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3F" w:rsidRDefault="00CD533F" w:rsidP="00CD533F">
      <w:pPr>
        <w:shd w:val="clear" w:color="auto" w:fill="FFFFFF"/>
        <w:spacing w:after="0" w:line="240" w:lineRule="auto"/>
        <w:ind w:firstLine="904"/>
        <w:jc w:val="both"/>
        <w:rPr>
          <w:rFonts w:ascii="Times New Roman" w:eastAsia="Times New Roman" w:hAnsi="Times New Roman"/>
          <w:sz w:val="24"/>
          <w:szCs w:val="24"/>
          <w:lang w:val="sr-Cyrl-RS" w:eastAsia="sr-Cyrl-RS"/>
        </w:rPr>
      </w:pPr>
    </w:p>
    <w:tbl>
      <w:tblPr>
        <w:tblpPr w:leftFromText="180" w:rightFromText="180" w:bottomFromText="160" w:vertAnchor="page" w:horzAnchor="margin" w:tblpXSpec="center" w:tblpY="221"/>
        <w:tblW w:w="0" w:type="dxa"/>
        <w:tblLayout w:type="fixed"/>
        <w:tblLook w:val="04A0" w:firstRow="1" w:lastRow="0" w:firstColumn="1" w:lastColumn="0" w:noHBand="0" w:noVBand="1"/>
      </w:tblPr>
      <w:tblGrid>
        <w:gridCol w:w="2491"/>
        <w:gridCol w:w="8816"/>
      </w:tblGrid>
      <w:tr w:rsidR="00CD533F" w:rsidTr="00CD533F">
        <w:trPr>
          <w:cantSplit/>
          <w:trHeight w:val="596"/>
        </w:trPr>
        <w:tc>
          <w:tcPr>
            <w:tcW w:w="2491" w:type="dxa"/>
            <w:vMerge w:val="restart"/>
            <w:tcBorders>
              <w:top w:val="nil"/>
              <w:left w:val="nil"/>
              <w:bottom w:val="thinThickSmallGap" w:sz="18" w:space="0" w:color="595959" w:themeColor="text1" w:themeTint="A6"/>
              <w:right w:val="nil"/>
            </w:tcBorders>
            <w:vAlign w:val="center"/>
            <w:hideMark/>
          </w:tcPr>
          <w:p w:rsidR="00CD533F" w:rsidRDefault="00CD533F">
            <w:pPr>
              <w:pStyle w:val="NoSpacing"/>
              <w:spacing w:line="256" w:lineRule="auto"/>
              <w:rPr>
                <w:rFonts w:ascii="Times New Roman" w:eastAsia="Times New Roman" w:hAnsi="Times New Roman"/>
                <w:sz w:val="24"/>
                <w:szCs w:val="24"/>
                <w:lang w:val="en-US"/>
              </w:rPr>
            </w:pPr>
            <w:r>
              <w:rPr>
                <w:rFonts w:ascii="Times New Roman" w:hAnsi="Times New Roman"/>
                <w:noProof/>
                <w:sz w:val="24"/>
                <w:szCs w:val="24"/>
                <w:lang w:val="en-US"/>
              </w:rPr>
              <w:drawing>
                <wp:inline distT="0" distB="0" distL="0" distR="0">
                  <wp:extent cx="935355" cy="154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1543685"/>
                          </a:xfrm>
                          <a:prstGeom prst="rect">
                            <a:avLst/>
                          </a:prstGeom>
                          <a:noFill/>
                          <a:ln>
                            <a:noFill/>
                          </a:ln>
                        </pic:spPr>
                      </pic:pic>
                    </a:graphicData>
                  </a:graphic>
                </wp:inline>
              </w:drawing>
            </w:r>
          </w:p>
        </w:tc>
        <w:tc>
          <w:tcPr>
            <w:tcW w:w="8816" w:type="dxa"/>
          </w:tcPr>
          <w:p w:rsidR="00CD533F" w:rsidRDefault="00CD533F">
            <w:pPr>
              <w:pStyle w:val="NoSpacing"/>
              <w:spacing w:line="256" w:lineRule="auto"/>
              <w:rPr>
                <w:rFonts w:ascii="Times New Roman" w:hAnsi="Times New Roman"/>
                <w:sz w:val="24"/>
                <w:szCs w:val="24"/>
              </w:rPr>
            </w:pPr>
          </w:p>
        </w:tc>
      </w:tr>
      <w:tr w:rsidR="00CD533F" w:rsidTr="00CD533F">
        <w:trPr>
          <w:cantSplit/>
          <w:trHeight w:val="155"/>
        </w:trPr>
        <w:tc>
          <w:tcPr>
            <w:tcW w:w="11307" w:type="dxa"/>
            <w:vMerge/>
            <w:tcBorders>
              <w:top w:val="nil"/>
              <w:left w:val="nil"/>
              <w:bottom w:val="thinThickSmallGap" w:sz="18" w:space="0" w:color="595959" w:themeColor="text1" w:themeTint="A6"/>
              <w:right w:val="nil"/>
            </w:tcBorders>
            <w:vAlign w:val="center"/>
            <w:hideMark/>
          </w:tcPr>
          <w:p w:rsidR="00CD533F" w:rsidRDefault="00CD533F">
            <w:pPr>
              <w:suppressAutoHyphens w:val="0"/>
              <w:spacing w:after="0" w:line="256" w:lineRule="auto"/>
              <w:rPr>
                <w:rFonts w:ascii="Times New Roman" w:eastAsia="Times New Roman" w:hAnsi="Times New Roman"/>
                <w:sz w:val="24"/>
                <w:szCs w:val="24"/>
                <w:lang w:val="en-US"/>
              </w:rPr>
            </w:pPr>
          </w:p>
        </w:tc>
        <w:tc>
          <w:tcPr>
            <w:tcW w:w="8816" w:type="dxa"/>
            <w:hideMark/>
          </w:tcPr>
          <w:p w:rsidR="00CD533F" w:rsidRDefault="00CD533F">
            <w:pPr>
              <w:pStyle w:val="NoSpacing"/>
              <w:spacing w:line="256" w:lineRule="auto"/>
              <w:rPr>
                <w:rFonts w:ascii="Times New Roman" w:hAnsi="Times New Roman"/>
                <w:bCs/>
                <w:sz w:val="24"/>
                <w:szCs w:val="24"/>
              </w:rPr>
            </w:pPr>
            <w:proofErr w:type="spellStart"/>
            <w:r>
              <w:rPr>
                <w:rFonts w:ascii="Times New Roman" w:hAnsi="Times New Roman"/>
                <w:bCs/>
                <w:sz w:val="24"/>
                <w:szCs w:val="24"/>
              </w:rPr>
              <w:t>Република</w:t>
            </w:r>
            <w:proofErr w:type="spellEnd"/>
            <w:r>
              <w:rPr>
                <w:rFonts w:ascii="Times New Roman" w:hAnsi="Times New Roman"/>
                <w:bCs/>
                <w:sz w:val="24"/>
                <w:szCs w:val="24"/>
              </w:rPr>
              <w:t xml:space="preserve"> </w:t>
            </w:r>
            <w:proofErr w:type="spellStart"/>
            <w:r>
              <w:rPr>
                <w:rFonts w:ascii="Times New Roman" w:hAnsi="Times New Roman"/>
                <w:bCs/>
                <w:sz w:val="24"/>
                <w:szCs w:val="24"/>
              </w:rPr>
              <w:t>Србија</w:t>
            </w:r>
            <w:proofErr w:type="spellEnd"/>
          </w:p>
        </w:tc>
      </w:tr>
      <w:tr w:rsidR="00CD533F" w:rsidTr="00CD533F">
        <w:trPr>
          <w:cantSplit/>
          <w:trHeight w:val="155"/>
        </w:trPr>
        <w:tc>
          <w:tcPr>
            <w:tcW w:w="11307" w:type="dxa"/>
            <w:vMerge/>
            <w:tcBorders>
              <w:top w:val="nil"/>
              <w:left w:val="nil"/>
              <w:bottom w:val="thinThickSmallGap" w:sz="18" w:space="0" w:color="595959" w:themeColor="text1" w:themeTint="A6"/>
              <w:right w:val="nil"/>
            </w:tcBorders>
            <w:vAlign w:val="center"/>
            <w:hideMark/>
          </w:tcPr>
          <w:p w:rsidR="00CD533F" w:rsidRDefault="00CD533F">
            <w:pPr>
              <w:suppressAutoHyphens w:val="0"/>
              <w:spacing w:after="0" w:line="256" w:lineRule="auto"/>
              <w:rPr>
                <w:rFonts w:ascii="Times New Roman" w:eastAsia="Times New Roman" w:hAnsi="Times New Roman"/>
                <w:sz w:val="24"/>
                <w:szCs w:val="24"/>
                <w:lang w:val="en-US"/>
              </w:rPr>
            </w:pPr>
          </w:p>
        </w:tc>
        <w:tc>
          <w:tcPr>
            <w:tcW w:w="8816" w:type="dxa"/>
            <w:hideMark/>
          </w:tcPr>
          <w:p w:rsidR="00CD533F" w:rsidRDefault="00CD533F">
            <w:pPr>
              <w:pStyle w:val="NoSpacing"/>
              <w:spacing w:line="256" w:lineRule="auto"/>
              <w:rPr>
                <w:rFonts w:ascii="Times New Roman" w:hAnsi="Times New Roman"/>
                <w:sz w:val="24"/>
                <w:szCs w:val="24"/>
              </w:rPr>
            </w:pPr>
            <w:proofErr w:type="spellStart"/>
            <w:r>
              <w:rPr>
                <w:rFonts w:ascii="Times New Roman" w:hAnsi="Times New Roman"/>
                <w:bCs/>
                <w:sz w:val="24"/>
                <w:szCs w:val="24"/>
              </w:rPr>
              <w:t>Аутономна</w:t>
            </w:r>
            <w:proofErr w:type="spellEnd"/>
            <w:r>
              <w:rPr>
                <w:rFonts w:ascii="Times New Roman" w:hAnsi="Times New Roman"/>
                <w:bCs/>
                <w:sz w:val="24"/>
                <w:szCs w:val="24"/>
              </w:rPr>
              <w:t xml:space="preserve"> </w:t>
            </w:r>
            <w:r>
              <w:rPr>
                <w:rFonts w:ascii="Times New Roman" w:hAnsi="Times New Roman"/>
                <w:bCs/>
                <w:sz w:val="24"/>
                <w:szCs w:val="24"/>
                <w:lang w:val="sr-Cyrl-CS"/>
              </w:rPr>
              <w:t>П</w:t>
            </w:r>
            <w:proofErr w:type="spellStart"/>
            <w:r>
              <w:rPr>
                <w:rFonts w:ascii="Times New Roman" w:hAnsi="Times New Roman"/>
                <w:bCs/>
                <w:sz w:val="24"/>
                <w:szCs w:val="24"/>
              </w:rPr>
              <w:t>окрајина</w:t>
            </w:r>
            <w:proofErr w:type="spellEnd"/>
            <w:r>
              <w:rPr>
                <w:rFonts w:ascii="Times New Roman" w:hAnsi="Times New Roman"/>
                <w:bCs/>
                <w:sz w:val="24"/>
                <w:szCs w:val="24"/>
              </w:rPr>
              <w:t xml:space="preserve"> </w:t>
            </w:r>
            <w:proofErr w:type="spellStart"/>
            <w:r>
              <w:rPr>
                <w:rFonts w:ascii="Times New Roman" w:hAnsi="Times New Roman"/>
                <w:bCs/>
                <w:sz w:val="24"/>
                <w:szCs w:val="24"/>
              </w:rPr>
              <w:t>Војводина</w:t>
            </w:r>
            <w:proofErr w:type="spellEnd"/>
          </w:p>
        </w:tc>
      </w:tr>
      <w:tr w:rsidR="00CD533F" w:rsidTr="00CD533F">
        <w:trPr>
          <w:cantSplit/>
          <w:trHeight w:val="342"/>
        </w:trPr>
        <w:tc>
          <w:tcPr>
            <w:tcW w:w="11307" w:type="dxa"/>
            <w:vMerge/>
            <w:tcBorders>
              <w:top w:val="nil"/>
              <w:left w:val="nil"/>
              <w:bottom w:val="thinThickSmallGap" w:sz="18" w:space="0" w:color="595959" w:themeColor="text1" w:themeTint="A6"/>
              <w:right w:val="nil"/>
            </w:tcBorders>
            <w:vAlign w:val="center"/>
            <w:hideMark/>
          </w:tcPr>
          <w:p w:rsidR="00CD533F" w:rsidRDefault="00CD533F">
            <w:pPr>
              <w:suppressAutoHyphens w:val="0"/>
              <w:spacing w:after="0" w:line="256" w:lineRule="auto"/>
              <w:rPr>
                <w:rFonts w:ascii="Times New Roman" w:eastAsia="Times New Roman" w:hAnsi="Times New Roman"/>
                <w:sz w:val="24"/>
                <w:szCs w:val="24"/>
                <w:lang w:val="en-US"/>
              </w:rPr>
            </w:pPr>
          </w:p>
        </w:tc>
        <w:tc>
          <w:tcPr>
            <w:tcW w:w="8816" w:type="dxa"/>
            <w:tcBorders>
              <w:top w:val="nil"/>
              <w:left w:val="nil"/>
              <w:bottom w:val="thinThickSmallGap" w:sz="18" w:space="0" w:color="595959" w:themeColor="text1" w:themeTint="A6"/>
              <w:right w:val="nil"/>
            </w:tcBorders>
            <w:hideMark/>
          </w:tcPr>
          <w:p w:rsidR="00CD533F" w:rsidRDefault="00CD533F">
            <w:pPr>
              <w:pStyle w:val="NoSpacing"/>
              <w:spacing w:line="256" w:lineRule="auto"/>
              <w:rPr>
                <w:rFonts w:ascii="Times New Roman" w:hAnsi="Times New Roman"/>
                <w:bCs/>
                <w:sz w:val="24"/>
                <w:szCs w:val="24"/>
              </w:rPr>
            </w:pPr>
            <w:r>
              <w:rPr>
                <w:rFonts w:ascii="Times New Roman" w:hAnsi="Times New Roman"/>
                <w:bCs/>
                <w:sz w:val="24"/>
                <w:szCs w:val="24"/>
                <w:lang w:val="sr-Cyrl-RS"/>
              </w:rPr>
              <w:t>ГРАД</w:t>
            </w:r>
            <w:r>
              <w:rPr>
                <w:rFonts w:ascii="Times New Roman" w:hAnsi="Times New Roman"/>
                <w:bCs/>
                <w:sz w:val="24"/>
                <w:szCs w:val="24"/>
              </w:rPr>
              <w:t xml:space="preserve"> КИКИНДА</w:t>
            </w:r>
          </w:p>
          <w:p w:rsidR="00CD533F" w:rsidRDefault="00CD533F">
            <w:pPr>
              <w:pStyle w:val="NoSpacing"/>
              <w:spacing w:line="256" w:lineRule="auto"/>
              <w:rPr>
                <w:rFonts w:ascii="Times New Roman" w:hAnsi="Times New Roman"/>
                <w:bCs/>
                <w:sz w:val="24"/>
                <w:szCs w:val="24"/>
                <w:lang w:val="sr-Cyrl-RS"/>
              </w:rPr>
            </w:pPr>
            <w:r>
              <w:rPr>
                <w:rFonts w:ascii="Times New Roman" w:hAnsi="Times New Roman"/>
                <w:b/>
                <w:bCs/>
                <w:sz w:val="24"/>
                <w:szCs w:val="24"/>
                <w:lang w:val="sr-Cyrl-RS"/>
              </w:rPr>
              <w:t xml:space="preserve">Комисија </w:t>
            </w:r>
            <w:r>
              <w:rPr>
                <w:rFonts w:ascii="Times New Roman" w:eastAsia="Times New Roman" w:hAnsi="Times New Roman"/>
                <w:b/>
                <w:bCs/>
                <w:sz w:val="24"/>
                <w:szCs w:val="24"/>
                <w:lang w:val="sr-Cyrl-RS" w:eastAsia="sr-Cyrl-RS"/>
              </w:rPr>
              <w:t xml:space="preserve">за </w:t>
            </w:r>
            <w:r>
              <w:rPr>
                <w:rFonts w:ascii="Times New Roman" w:hAnsi="Times New Roman"/>
                <w:b/>
                <w:bCs/>
                <w:sz w:val="24"/>
                <w:szCs w:val="24"/>
                <w:lang w:val="sr-Cyrl-RS"/>
              </w:rPr>
              <w:t>реализацију набавке бицикала</w:t>
            </w:r>
            <w:r>
              <w:rPr>
                <w:rFonts w:ascii="Times New Roman" w:hAnsi="Times New Roman"/>
                <w:b/>
                <w:bCs/>
                <w:sz w:val="24"/>
                <w:szCs w:val="24"/>
                <w:lang w:val="en-US"/>
              </w:rPr>
              <w:t xml:space="preserve"> </w:t>
            </w:r>
            <w:r>
              <w:rPr>
                <w:rFonts w:ascii="Times New Roman" w:hAnsi="Times New Roman"/>
                <w:b/>
                <w:bCs/>
                <w:sz w:val="24"/>
                <w:szCs w:val="24"/>
                <w:lang w:val="sr-Cyrl-RS"/>
              </w:rPr>
              <w:t>као еколошки прихватљивог начина превоза на територији града Кикинде</w:t>
            </w:r>
          </w:p>
          <w:p w:rsidR="00CD533F" w:rsidRDefault="00CD533F">
            <w:pPr>
              <w:pStyle w:val="NoSpacing"/>
              <w:spacing w:line="256" w:lineRule="auto"/>
              <w:rPr>
                <w:rFonts w:ascii="Times New Roman" w:hAnsi="Times New Roman"/>
                <w:bCs/>
                <w:sz w:val="24"/>
                <w:szCs w:val="24"/>
                <w:lang w:val="en-US"/>
              </w:rPr>
            </w:pPr>
            <w:r>
              <w:rPr>
                <w:rFonts w:ascii="Times New Roman" w:hAnsi="Times New Roman"/>
                <w:bCs/>
                <w:sz w:val="24"/>
                <w:szCs w:val="24"/>
                <w:lang w:val="sr-Cyrl-RS"/>
              </w:rPr>
              <w:t xml:space="preserve">Број: </w:t>
            </w:r>
            <w:r w:rsidR="006D3E39">
              <w:rPr>
                <w:rFonts w:ascii="Times New Roman" w:hAnsi="Times New Roman"/>
                <w:bCs/>
                <w:sz w:val="24"/>
                <w:szCs w:val="24"/>
                <w:lang w:val="en-US"/>
              </w:rPr>
              <w:t>III-07-501-168/2023</w:t>
            </w:r>
          </w:p>
          <w:p w:rsidR="00CD533F" w:rsidRPr="00010705" w:rsidRDefault="00CD533F">
            <w:pPr>
              <w:pStyle w:val="NoSpacing"/>
              <w:spacing w:line="256" w:lineRule="auto"/>
              <w:rPr>
                <w:rFonts w:ascii="Times New Roman" w:hAnsi="Times New Roman"/>
                <w:bCs/>
                <w:sz w:val="24"/>
                <w:szCs w:val="24"/>
                <w:lang w:val="sr-Cyrl-RS"/>
              </w:rPr>
            </w:pPr>
            <w:r w:rsidRPr="00010705">
              <w:rPr>
                <w:rFonts w:ascii="Times New Roman" w:hAnsi="Times New Roman"/>
                <w:bCs/>
                <w:sz w:val="24"/>
                <w:szCs w:val="24"/>
                <w:lang w:val="sr-Cyrl-RS"/>
              </w:rPr>
              <w:t>Дана</w:t>
            </w:r>
            <w:r w:rsidR="00010705">
              <w:rPr>
                <w:rFonts w:ascii="Times New Roman" w:hAnsi="Times New Roman"/>
                <w:bCs/>
                <w:sz w:val="24"/>
                <w:szCs w:val="24"/>
                <w:lang w:val="sr-Latn-RS"/>
              </w:rPr>
              <w:t xml:space="preserve">: </w:t>
            </w:r>
            <w:r w:rsidR="00010705" w:rsidRPr="00010705">
              <w:rPr>
                <w:rFonts w:ascii="Times New Roman" w:hAnsi="Times New Roman"/>
                <w:bCs/>
                <w:sz w:val="24"/>
                <w:szCs w:val="24"/>
                <w:lang w:val="en-US"/>
              </w:rPr>
              <w:t>13</w:t>
            </w:r>
            <w:r w:rsidR="006D3E39" w:rsidRPr="00010705">
              <w:rPr>
                <w:rFonts w:ascii="Times New Roman" w:hAnsi="Times New Roman"/>
                <w:bCs/>
                <w:sz w:val="24"/>
                <w:szCs w:val="24"/>
                <w:lang w:val="sr-Cyrl-RS"/>
              </w:rPr>
              <w:t>.10</w:t>
            </w:r>
            <w:r w:rsidRPr="00010705">
              <w:rPr>
                <w:rFonts w:ascii="Times New Roman" w:hAnsi="Times New Roman"/>
                <w:bCs/>
                <w:sz w:val="24"/>
                <w:szCs w:val="24"/>
                <w:lang w:val="sr-Cyrl-RS"/>
              </w:rPr>
              <w:t>.202</w:t>
            </w:r>
            <w:r w:rsidR="006D3E39" w:rsidRPr="00010705">
              <w:rPr>
                <w:rFonts w:ascii="Times New Roman" w:hAnsi="Times New Roman"/>
                <w:bCs/>
                <w:sz w:val="24"/>
                <w:szCs w:val="24"/>
                <w:lang w:val="sr-Cyrl-CS"/>
              </w:rPr>
              <w:t>3</w:t>
            </w:r>
            <w:r w:rsidRPr="00010705">
              <w:rPr>
                <w:rFonts w:ascii="Times New Roman" w:hAnsi="Times New Roman"/>
                <w:bCs/>
                <w:sz w:val="24"/>
                <w:szCs w:val="24"/>
                <w:lang w:val="sr-Cyrl-RS"/>
              </w:rPr>
              <w:t xml:space="preserve">. године </w:t>
            </w:r>
          </w:p>
          <w:p w:rsidR="00CD533F" w:rsidRDefault="00CD533F">
            <w:pPr>
              <w:pStyle w:val="NoSpacing"/>
              <w:spacing w:line="256" w:lineRule="auto"/>
              <w:rPr>
                <w:rFonts w:ascii="Times New Roman" w:hAnsi="Times New Roman"/>
                <w:sz w:val="24"/>
                <w:szCs w:val="24"/>
                <w:lang w:val="sr-Cyrl-RS"/>
              </w:rPr>
            </w:pPr>
            <w:r>
              <w:rPr>
                <w:rFonts w:ascii="Times New Roman" w:hAnsi="Times New Roman"/>
                <w:sz w:val="24"/>
                <w:szCs w:val="24"/>
                <w:lang w:val="sr-Cyrl-RS"/>
              </w:rPr>
              <w:t>К и к и н д а</w:t>
            </w:r>
          </w:p>
        </w:tc>
      </w:tr>
      <w:tr w:rsidR="00CD533F" w:rsidTr="00CD533F">
        <w:trPr>
          <w:cantSplit/>
          <w:trHeight w:val="342"/>
        </w:trPr>
        <w:tc>
          <w:tcPr>
            <w:tcW w:w="11307" w:type="dxa"/>
            <w:gridSpan w:val="2"/>
            <w:tcBorders>
              <w:top w:val="thinThickSmallGap" w:sz="18" w:space="0" w:color="595959" w:themeColor="text1" w:themeTint="A6"/>
              <w:left w:val="nil"/>
              <w:bottom w:val="single" w:sz="4" w:space="0" w:color="FFFFFF" w:themeColor="background1"/>
              <w:right w:val="nil"/>
            </w:tcBorders>
            <w:vAlign w:val="center"/>
            <w:hideMark/>
          </w:tcPr>
          <w:p w:rsidR="00CD533F" w:rsidRDefault="00CD533F">
            <w:pPr>
              <w:pStyle w:val="NoSpacing"/>
              <w:spacing w:line="256" w:lineRule="auto"/>
              <w:rPr>
                <w:rFonts w:ascii="Times New Roman" w:hAnsi="Times New Roman"/>
                <w:sz w:val="24"/>
                <w:szCs w:val="24"/>
                <w:lang w:val="sl-SI"/>
              </w:rPr>
            </w:pPr>
            <w:r>
              <w:rPr>
                <w:rFonts w:ascii="Times New Roman" w:hAnsi="Times New Roman"/>
                <w:sz w:val="24"/>
                <w:szCs w:val="24"/>
                <w:lang w:val="sr-Latn-RS"/>
              </w:rPr>
              <w:t>T</w:t>
            </w:r>
            <w:r>
              <w:rPr>
                <w:rFonts w:ascii="Times New Roman" w:hAnsi="Times New Roman"/>
                <w:sz w:val="24"/>
                <w:szCs w:val="24"/>
                <w:lang w:val="sr-Cyrl-RS"/>
              </w:rPr>
              <w:t>рг српских добровољаца бр. 12, 2330</w:t>
            </w:r>
            <w:r w:rsidR="006D3E39">
              <w:rPr>
                <w:rFonts w:ascii="Times New Roman" w:hAnsi="Times New Roman"/>
                <w:sz w:val="24"/>
                <w:szCs w:val="24"/>
                <w:lang w:val="sr-Cyrl-RS"/>
              </w:rPr>
              <w:t>0 Кикинда, телефон: 0230/315-905</w:t>
            </w:r>
            <w:r>
              <w:rPr>
                <w:rFonts w:ascii="Times New Roman" w:hAnsi="Times New Roman"/>
                <w:sz w:val="24"/>
                <w:szCs w:val="24"/>
                <w:lang w:val="sr-Latn-RS"/>
              </w:rPr>
              <w:t xml:space="preserve">, </w:t>
            </w:r>
            <w:r>
              <w:rPr>
                <w:rFonts w:ascii="Times New Roman" w:hAnsi="Times New Roman"/>
                <w:sz w:val="24"/>
                <w:szCs w:val="24"/>
              </w:rPr>
              <w:t>e</w:t>
            </w:r>
            <w:r>
              <w:rPr>
                <w:rFonts w:ascii="Times New Roman" w:hAnsi="Times New Roman"/>
                <w:sz w:val="24"/>
                <w:szCs w:val="24"/>
                <w:lang w:val="sr-Cyrl-RS"/>
              </w:rPr>
              <w:t>-</w:t>
            </w:r>
            <w:r>
              <w:rPr>
                <w:rFonts w:ascii="Times New Roman" w:hAnsi="Times New Roman"/>
                <w:sz w:val="24"/>
                <w:szCs w:val="24"/>
              </w:rPr>
              <w:t>mail</w:t>
            </w:r>
            <w:r>
              <w:rPr>
                <w:rFonts w:ascii="Times New Roman" w:hAnsi="Times New Roman"/>
                <w:sz w:val="24"/>
                <w:szCs w:val="24"/>
                <w:lang w:val="sr-Cyrl-RS"/>
              </w:rPr>
              <w:t xml:space="preserve">: </w:t>
            </w:r>
            <w:proofErr w:type="spellStart"/>
            <w:r>
              <w:rPr>
                <w:rFonts w:ascii="Times New Roman" w:hAnsi="Times New Roman"/>
                <w:sz w:val="24"/>
                <w:szCs w:val="24"/>
              </w:rPr>
              <w:t>zastita</w:t>
            </w:r>
            <w:proofErr w:type="spellEnd"/>
            <w:r>
              <w:rPr>
                <w:rFonts w:ascii="Times New Roman" w:hAnsi="Times New Roman"/>
                <w:sz w:val="24"/>
                <w:szCs w:val="24"/>
                <w:lang w:val="ru-RU"/>
              </w:rPr>
              <w:t>@</w:t>
            </w:r>
            <w:proofErr w:type="spellStart"/>
            <w:r>
              <w:rPr>
                <w:rFonts w:ascii="Times New Roman" w:hAnsi="Times New Roman"/>
                <w:sz w:val="24"/>
                <w:szCs w:val="24"/>
              </w:rPr>
              <w:t>kikinda</w:t>
            </w:r>
            <w:proofErr w:type="spellEnd"/>
            <w:r>
              <w:rPr>
                <w:rFonts w:ascii="Times New Roman" w:hAnsi="Times New Roman"/>
                <w:sz w:val="24"/>
                <w:szCs w:val="24"/>
                <w:lang w:val="sr-Cyrl-RS"/>
              </w:rPr>
              <w:t>.</w:t>
            </w:r>
            <w:r>
              <w:rPr>
                <w:rFonts w:ascii="Times New Roman" w:hAnsi="Times New Roman"/>
                <w:sz w:val="24"/>
                <w:szCs w:val="24"/>
              </w:rPr>
              <w:t>org</w:t>
            </w:r>
            <w:r>
              <w:rPr>
                <w:rFonts w:ascii="Times New Roman" w:hAnsi="Times New Roman"/>
                <w:sz w:val="24"/>
                <w:szCs w:val="24"/>
                <w:lang w:val="sr-Cyrl-RS"/>
              </w:rPr>
              <w:t>.</w:t>
            </w:r>
            <w:proofErr w:type="spellStart"/>
            <w:r>
              <w:rPr>
                <w:rFonts w:ascii="Times New Roman" w:hAnsi="Times New Roman"/>
                <w:sz w:val="24"/>
                <w:szCs w:val="24"/>
              </w:rPr>
              <w:t>rs</w:t>
            </w:r>
            <w:proofErr w:type="spellEnd"/>
          </w:p>
        </w:tc>
      </w:tr>
    </w:tbl>
    <w:p w:rsidR="00CD533F" w:rsidRDefault="00CD533F" w:rsidP="00CD533F">
      <w:pPr>
        <w:pStyle w:val="ListParagraph"/>
        <w:rPr>
          <w:lang w:val="sr-Cyrl-RS" w:eastAsia="sr-Cyrl-RS"/>
        </w:rPr>
      </w:pPr>
    </w:p>
    <w:p w:rsidR="00CD533F" w:rsidRDefault="00CD533F" w:rsidP="00CD533F">
      <w:pPr>
        <w:shd w:val="clear" w:color="auto" w:fill="FFFFFF"/>
        <w:spacing w:after="0" w:line="240" w:lineRule="auto"/>
        <w:ind w:firstLine="904"/>
        <w:jc w:val="both"/>
        <w:rPr>
          <w:rFonts w:ascii="Times New Roman" w:eastAsia="Times New Roman" w:hAnsi="Times New Roman"/>
          <w:sz w:val="24"/>
          <w:szCs w:val="24"/>
          <w:lang w:val="sr-Cyrl-RS" w:eastAsia="sr-Cyrl-RS"/>
        </w:rPr>
      </w:pPr>
    </w:p>
    <w:p w:rsidR="00CD533F" w:rsidRDefault="00CD533F" w:rsidP="00CD533F">
      <w:pPr>
        <w:shd w:val="clear" w:color="auto" w:fill="FFFFFF"/>
        <w:spacing w:after="0" w:line="240" w:lineRule="auto"/>
        <w:ind w:firstLine="904"/>
        <w:jc w:val="both"/>
        <w:rPr>
          <w:rFonts w:ascii="Times New Roman" w:hAnsi="Times New Roman"/>
          <w:sz w:val="24"/>
          <w:szCs w:val="24"/>
          <w:lang w:val="sr-Cyrl-RS"/>
        </w:rPr>
      </w:pPr>
      <w:r>
        <w:rPr>
          <w:rFonts w:ascii="Times New Roman" w:eastAsia="Times New Roman" w:hAnsi="Times New Roman"/>
          <w:sz w:val="24"/>
          <w:szCs w:val="24"/>
          <w:lang w:val="sr-Cyrl-RS" w:eastAsia="sr-Cyrl-RS"/>
        </w:rPr>
        <w:t xml:space="preserve">На основу </w:t>
      </w:r>
      <w:r>
        <w:rPr>
          <w:rFonts w:ascii="Times New Roman" w:hAnsi="Times New Roman"/>
          <w:bCs/>
          <w:sz w:val="24"/>
          <w:szCs w:val="24"/>
          <w:lang w:val="sr-Cyrl-RS"/>
        </w:rPr>
        <w:t xml:space="preserve">члана 10. став 2. Правилника о </w:t>
      </w:r>
      <w:r>
        <w:rPr>
          <w:rFonts w:ascii="Times New Roman" w:hAnsi="Times New Roman"/>
          <w:color w:val="000000"/>
          <w:sz w:val="24"/>
          <w:szCs w:val="24"/>
          <w:lang w:val="sr-Cyrl-RS"/>
        </w:rPr>
        <w:t xml:space="preserve">суфинансирању набавке бицикала као еколошки прихватљивог начина превоза на територији </w:t>
      </w:r>
      <w:r>
        <w:rPr>
          <w:rFonts w:ascii="Times New Roman" w:hAnsi="Times New Roman"/>
          <w:bCs/>
          <w:color w:val="000000"/>
          <w:sz w:val="24"/>
          <w:szCs w:val="24"/>
          <w:lang w:val="sr-Cyrl-RS"/>
        </w:rPr>
        <w:t>града Кикинде</w:t>
      </w:r>
      <w:r w:rsidR="00AF7664">
        <w:rPr>
          <w:rFonts w:ascii="Times New Roman" w:hAnsi="Times New Roman"/>
          <w:bCs/>
          <w:color w:val="000000"/>
          <w:sz w:val="24"/>
          <w:szCs w:val="24"/>
          <w:lang w:val="sr-Cyrl-RS"/>
        </w:rPr>
        <w:t xml:space="preserve"> у 2023. години</w:t>
      </w:r>
      <w:r>
        <w:rPr>
          <w:rFonts w:ascii="Times New Roman" w:hAnsi="Times New Roman"/>
          <w:bCs/>
          <w:color w:val="000000"/>
          <w:sz w:val="24"/>
          <w:szCs w:val="24"/>
          <w:lang w:val="sr-Cyrl-RS"/>
        </w:rPr>
        <w:t xml:space="preserve"> „Службени лист града Кикинде“, бр</w:t>
      </w:r>
      <w:r w:rsidRPr="00732DB9">
        <w:rPr>
          <w:rFonts w:ascii="Times New Roman" w:hAnsi="Times New Roman"/>
          <w:bCs/>
          <w:color w:val="000000"/>
          <w:sz w:val="24"/>
          <w:szCs w:val="24"/>
          <w:lang w:val="sr-Cyrl-RS"/>
        </w:rPr>
        <w:t xml:space="preserve">. </w:t>
      </w:r>
      <w:r w:rsidR="00732DB9" w:rsidRPr="00732DB9">
        <w:rPr>
          <w:rFonts w:ascii="Times New Roman" w:hAnsi="Times New Roman"/>
          <w:bCs/>
          <w:color w:val="000000"/>
          <w:sz w:val="24"/>
          <w:szCs w:val="24"/>
          <w:lang w:val="en-US"/>
        </w:rPr>
        <w:t>21/2023</w:t>
      </w:r>
      <w:r w:rsidRPr="00732DB9">
        <w:rPr>
          <w:rFonts w:ascii="Times New Roman" w:hAnsi="Times New Roman"/>
          <w:bCs/>
          <w:color w:val="000000"/>
          <w:sz w:val="24"/>
          <w:szCs w:val="24"/>
          <w:lang w:val="sr-Cyrl-RS"/>
        </w:rPr>
        <w:t xml:space="preserve"> </w:t>
      </w:r>
      <w:r w:rsidR="00732DB9" w:rsidRPr="00732DB9">
        <w:rPr>
          <w:rFonts w:ascii="Times New Roman" w:hAnsi="Times New Roman"/>
          <w:bCs/>
          <w:sz w:val="24"/>
          <w:szCs w:val="24"/>
          <w:lang w:val="sr-Cyrl-RS"/>
        </w:rPr>
        <w:t>од 11</w:t>
      </w:r>
      <w:r w:rsidR="00732DB9">
        <w:rPr>
          <w:rFonts w:ascii="Times New Roman" w:hAnsi="Times New Roman"/>
          <w:bCs/>
          <w:sz w:val="24"/>
          <w:szCs w:val="24"/>
          <w:lang w:val="sr-Cyrl-RS"/>
        </w:rPr>
        <w:t>.10.</w:t>
      </w:r>
      <w:r w:rsidR="00A51BBB" w:rsidRPr="00732DB9">
        <w:rPr>
          <w:rFonts w:ascii="Times New Roman" w:hAnsi="Times New Roman"/>
          <w:bCs/>
          <w:sz w:val="24"/>
          <w:szCs w:val="24"/>
          <w:lang w:val="sr-Cyrl-RS"/>
        </w:rPr>
        <w:t>2023</w:t>
      </w:r>
      <w:r w:rsidRPr="00732DB9">
        <w:rPr>
          <w:rFonts w:ascii="Times New Roman" w:hAnsi="Times New Roman"/>
          <w:bCs/>
          <w:sz w:val="24"/>
          <w:szCs w:val="24"/>
          <w:lang w:val="sr-Cyrl-RS"/>
        </w:rPr>
        <w:t>. године</w:t>
      </w:r>
      <w:r>
        <w:rPr>
          <w:rFonts w:ascii="Times New Roman" w:hAnsi="Times New Roman"/>
          <w:bCs/>
          <w:sz w:val="24"/>
          <w:szCs w:val="24"/>
          <w:lang w:val="sr-Latn-RS"/>
        </w:rPr>
        <w:t xml:space="preserve"> </w:t>
      </w:r>
      <w:r>
        <w:rPr>
          <w:rFonts w:ascii="Times New Roman" w:hAnsi="Times New Roman"/>
          <w:bCs/>
          <w:sz w:val="24"/>
          <w:szCs w:val="24"/>
          <w:lang w:val="sr-Cyrl-RS"/>
        </w:rPr>
        <w:t xml:space="preserve">и </w:t>
      </w:r>
      <w:r>
        <w:rPr>
          <w:rFonts w:ascii="Times New Roman" w:eastAsia="Times New Roman" w:hAnsi="Times New Roman"/>
          <w:sz w:val="24"/>
          <w:szCs w:val="24"/>
          <w:lang w:val="sr-Cyrl-RS" w:eastAsia="sr-Cyrl-RS"/>
        </w:rPr>
        <w:t xml:space="preserve">Одлуке Градског већа о расписивању Јавног позива за избор привредних субјеката у спровођењу </w:t>
      </w:r>
      <w:r>
        <w:rPr>
          <w:rFonts w:ascii="Times New Roman" w:hAnsi="Times New Roman"/>
          <w:sz w:val="24"/>
          <w:szCs w:val="24"/>
          <w:lang w:val="sr-Cyrl-RS"/>
        </w:rPr>
        <w:t xml:space="preserve">набавке </w:t>
      </w:r>
      <w:r>
        <w:rPr>
          <w:rFonts w:ascii="Times New Roman" w:hAnsi="Times New Roman"/>
          <w:color w:val="000000"/>
          <w:sz w:val="24"/>
          <w:szCs w:val="24"/>
          <w:lang w:val="sr-Cyrl-RS"/>
        </w:rPr>
        <w:t xml:space="preserve">бицикала као еколошки прихватљивог начина превоза на територији </w:t>
      </w:r>
      <w:r>
        <w:rPr>
          <w:rFonts w:ascii="Times New Roman" w:hAnsi="Times New Roman"/>
          <w:bCs/>
          <w:sz w:val="24"/>
          <w:szCs w:val="24"/>
          <w:lang w:val="sr-Cyrl-RS"/>
        </w:rPr>
        <w:t>града Кикинде</w:t>
      </w:r>
      <w:r w:rsidR="00C004AE">
        <w:rPr>
          <w:rFonts w:ascii="Times New Roman" w:hAnsi="Times New Roman"/>
          <w:bCs/>
          <w:sz w:val="24"/>
          <w:szCs w:val="24"/>
          <w:lang w:val="sr-Cyrl-RS"/>
        </w:rPr>
        <w:t xml:space="preserve"> у 2023. години</w:t>
      </w:r>
      <w:bookmarkStart w:id="0" w:name="_GoBack"/>
      <w:bookmarkEnd w:id="0"/>
      <w:r>
        <w:rPr>
          <w:rFonts w:ascii="Times New Roman" w:hAnsi="Times New Roman"/>
          <w:bCs/>
          <w:sz w:val="24"/>
          <w:szCs w:val="24"/>
          <w:lang w:val="sr-Cyrl-RS"/>
        </w:rPr>
        <w:t>,</w:t>
      </w:r>
      <w:r>
        <w:rPr>
          <w:rFonts w:ascii="Times New Roman" w:hAnsi="Times New Roman"/>
          <w:sz w:val="24"/>
          <w:szCs w:val="24"/>
          <w:lang w:val="sr-Cyrl-RS"/>
        </w:rPr>
        <w:t xml:space="preserve"> број</w:t>
      </w:r>
      <w:r>
        <w:rPr>
          <w:rFonts w:ascii="Times New Roman" w:hAnsi="Times New Roman"/>
          <w:sz w:val="24"/>
          <w:szCs w:val="24"/>
          <w:lang w:val="en-US"/>
        </w:rPr>
        <w:t xml:space="preserve"> </w:t>
      </w:r>
      <w:r w:rsidR="00732DB9" w:rsidRPr="00C311E9">
        <w:rPr>
          <w:rFonts w:ascii="Times New Roman" w:hAnsi="Times New Roman"/>
          <w:sz w:val="24"/>
          <w:szCs w:val="24"/>
          <w:lang w:val="en-US"/>
        </w:rPr>
        <w:t>II-06-43/2023</w:t>
      </w:r>
      <w:r w:rsidR="00A51BBB" w:rsidRPr="00C311E9">
        <w:rPr>
          <w:rFonts w:ascii="Times New Roman" w:hAnsi="Times New Roman"/>
          <w:sz w:val="24"/>
          <w:szCs w:val="24"/>
          <w:lang w:val="en-US"/>
        </w:rPr>
        <w:t xml:space="preserve"> </w:t>
      </w:r>
      <w:proofErr w:type="spellStart"/>
      <w:r w:rsidR="00A51BBB" w:rsidRPr="00C311E9">
        <w:rPr>
          <w:rFonts w:ascii="Times New Roman" w:hAnsi="Times New Roman"/>
          <w:sz w:val="24"/>
          <w:szCs w:val="24"/>
          <w:lang w:val="en-US"/>
        </w:rPr>
        <w:t>од</w:t>
      </w:r>
      <w:proofErr w:type="spellEnd"/>
      <w:r w:rsidR="00732DB9" w:rsidRPr="00C311E9">
        <w:rPr>
          <w:rFonts w:ascii="Times New Roman" w:hAnsi="Times New Roman"/>
          <w:sz w:val="24"/>
          <w:szCs w:val="24"/>
          <w:lang w:val="en-US"/>
        </w:rPr>
        <w:t xml:space="preserve"> 11.10</w:t>
      </w:r>
      <w:r w:rsidR="00A51BBB" w:rsidRPr="00C311E9">
        <w:rPr>
          <w:rFonts w:ascii="Times New Roman" w:hAnsi="Times New Roman"/>
          <w:sz w:val="24"/>
          <w:szCs w:val="24"/>
          <w:lang w:val="en-US"/>
        </w:rPr>
        <w:t>.2023</w:t>
      </w:r>
      <w:r w:rsidRPr="00C311E9">
        <w:rPr>
          <w:rFonts w:ascii="Times New Roman" w:hAnsi="Times New Roman"/>
          <w:sz w:val="24"/>
          <w:szCs w:val="24"/>
          <w:lang w:val="en-US"/>
        </w:rPr>
        <w:t xml:space="preserve">. </w:t>
      </w:r>
      <w:r w:rsidRPr="00C311E9">
        <w:rPr>
          <w:rFonts w:ascii="Times New Roman" w:hAnsi="Times New Roman"/>
          <w:sz w:val="24"/>
          <w:szCs w:val="24"/>
          <w:lang w:val="sr-Cyrl-RS"/>
        </w:rPr>
        <w:t>године</w:t>
      </w:r>
      <w:r w:rsidRPr="00C311E9">
        <w:rPr>
          <w:rFonts w:ascii="Times New Roman" w:eastAsia="Times New Roman" w:hAnsi="Times New Roman"/>
          <w:sz w:val="24"/>
          <w:szCs w:val="24"/>
          <w:lang w:val="sr-Cyrl-RS" w:eastAsia="sr-Cyrl-RS"/>
        </w:rPr>
        <w:t>, Комисија</w:t>
      </w:r>
      <w:r w:rsidRPr="00C311E9">
        <w:rPr>
          <w:rFonts w:ascii="Times New Roman" w:eastAsia="Times New Roman" w:hAnsi="Times New Roman"/>
          <w:sz w:val="24"/>
          <w:szCs w:val="24"/>
          <w:lang w:val="en-US" w:eastAsia="sr-Cyrl-RS"/>
        </w:rPr>
        <w:t xml:space="preserve"> </w:t>
      </w:r>
      <w:proofErr w:type="spellStart"/>
      <w:r w:rsidRPr="00C311E9">
        <w:rPr>
          <w:rFonts w:ascii="Times New Roman" w:eastAsia="Times New Roman" w:hAnsi="Times New Roman"/>
          <w:sz w:val="24"/>
          <w:szCs w:val="24"/>
          <w:lang w:val="en-US" w:eastAsia="sr-Cyrl-RS"/>
        </w:rPr>
        <w:t>за</w:t>
      </w:r>
      <w:proofErr w:type="spellEnd"/>
      <w:r w:rsidRPr="00C311E9">
        <w:rPr>
          <w:rFonts w:ascii="Times New Roman" w:eastAsia="Times New Roman" w:hAnsi="Times New Roman"/>
          <w:sz w:val="24"/>
          <w:szCs w:val="24"/>
          <w:lang w:val="en-US" w:eastAsia="sr-Cyrl-RS"/>
        </w:rPr>
        <w:t xml:space="preserve"> </w:t>
      </w:r>
      <w:r w:rsidRPr="00C311E9">
        <w:rPr>
          <w:rFonts w:ascii="Times New Roman" w:hAnsi="Times New Roman"/>
          <w:sz w:val="24"/>
          <w:szCs w:val="24"/>
          <w:lang w:val="sr-Cyrl-RS"/>
        </w:rPr>
        <w:t>реализацију набавке бицикала као еколошки прихватљивог начина превоза на територији града Кикинде расписује</w:t>
      </w:r>
    </w:p>
    <w:p w:rsidR="00CD533F" w:rsidRDefault="00CD533F" w:rsidP="00CD533F">
      <w:pPr>
        <w:shd w:val="clear" w:color="auto" w:fill="FFFFFF"/>
        <w:spacing w:after="0" w:line="240" w:lineRule="auto"/>
        <w:ind w:firstLine="904"/>
        <w:jc w:val="both"/>
      </w:pPr>
    </w:p>
    <w:p w:rsidR="00CD533F" w:rsidRDefault="00CD533F" w:rsidP="00CD533F">
      <w:pPr>
        <w:shd w:val="clear" w:color="auto" w:fill="FFFFFF"/>
        <w:spacing w:after="0" w:line="240" w:lineRule="auto"/>
        <w:ind w:firstLine="904"/>
        <w:jc w:val="both"/>
        <w:rPr>
          <w:rFonts w:ascii="Times New Roman" w:hAnsi="Times New Roman"/>
          <w:sz w:val="24"/>
          <w:szCs w:val="24"/>
          <w:lang w:val="sr-Cyrl-RS" w:eastAsia="sr-Cyrl-RS"/>
        </w:rPr>
      </w:pPr>
    </w:p>
    <w:p w:rsidR="00CD533F" w:rsidRDefault="00CD533F" w:rsidP="00CD533F">
      <w:pPr>
        <w:spacing w:after="0" w:line="240" w:lineRule="auto"/>
        <w:contextualSpacing/>
        <w:jc w:val="center"/>
      </w:pPr>
      <w:r>
        <w:rPr>
          <w:rFonts w:ascii="Times New Roman" w:hAnsi="Times New Roman"/>
          <w:b/>
          <w:bCs/>
          <w:sz w:val="24"/>
          <w:szCs w:val="24"/>
          <w:lang w:val="sr-Cyrl-RS"/>
        </w:rPr>
        <w:t>ЈАВНИ ПОЗИВ</w:t>
      </w:r>
    </w:p>
    <w:p w:rsidR="00CD533F" w:rsidRPr="00C311E9" w:rsidRDefault="00CD533F" w:rsidP="00CD533F">
      <w:pPr>
        <w:spacing w:after="0" w:line="240" w:lineRule="auto"/>
        <w:contextualSpacing/>
        <w:jc w:val="center"/>
        <w:rPr>
          <w:lang w:val="sr-Cyrl-RS"/>
        </w:rPr>
      </w:pPr>
      <w:bookmarkStart w:id="1" w:name="_Hlk70969037"/>
      <w:r>
        <w:rPr>
          <w:rFonts w:ascii="Times New Roman" w:hAnsi="Times New Roman"/>
          <w:b/>
          <w:bCs/>
          <w:sz w:val="24"/>
          <w:szCs w:val="24"/>
          <w:lang w:val="sr-Cyrl-RS"/>
        </w:rPr>
        <w:t>ЗА ИЗБОР ПРИВРЕДНИХ СУБЈЕКАТА У СПРОВОЂЕЊУ НАБАВКЕ БИЦИКАЛА КАО ЕКОЛОШКИ ПРИХВАТЉИВОГ НАЧИНА ПРЕВОЗА НА ТЕРИТОРИЈИ ГРАДА КИКИНДЕ</w:t>
      </w:r>
      <w:r w:rsidR="00C311E9">
        <w:rPr>
          <w:rFonts w:ascii="Times New Roman" w:hAnsi="Times New Roman"/>
          <w:b/>
          <w:bCs/>
          <w:sz w:val="24"/>
          <w:szCs w:val="24"/>
          <w:lang w:val="sr-Latn-RS"/>
        </w:rPr>
        <w:t xml:space="preserve"> </w:t>
      </w:r>
      <w:r w:rsidR="00C311E9">
        <w:rPr>
          <w:rFonts w:ascii="Times New Roman" w:hAnsi="Times New Roman"/>
          <w:b/>
          <w:bCs/>
          <w:sz w:val="24"/>
          <w:szCs w:val="24"/>
          <w:lang w:val="sr-Cyrl-RS"/>
        </w:rPr>
        <w:t>У 2023. ГОДИНИ</w:t>
      </w:r>
    </w:p>
    <w:bookmarkEnd w:id="1"/>
    <w:p w:rsidR="00CD533F" w:rsidRDefault="00CD533F" w:rsidP="00CD533F">
      <w:pPr>
        <w:spacing w:after="0" w:line="276" w:lineRule="auto"/>
        <w:contextualSpacing/>
        <w:jc w:val="both"/>
        <w:rPr>
          <w:rFonts w:ascii="Times New Roman" w:hAnsi="Times New Roman"/>
          <w:b/>
          <w:bCs/>
          <w:color w:val="FF0000"/>
          <w:sz w:val="24"/>
          <w:szCs w:val="24"/>
          <w:lang w:val="sr-Cyrl-RS"/>
        </w:rPr>
      </w:pPr>
    </w:p>
    <w:p w:rsidR="00CD533F" w:rsidRDefault="00CD533F" w:rsidP="00CD533F">
      <w:pPr>
        <w:spacing w:after="0" w:line="240" w:lineRule="auto"/>
        <w:ind w:firstLine="720"/>
        <w:contextualSpacing/>
        <w:jc w:val="both"/>
      </w:pPr>
      <w:r>
        <w:rPr>
          <w:rFonts w:ascii="Times New Roman" w:hAnsi="Times New Roman"/>
          <w:sz w:val="24"/>
          <w:szCs w:val="24"/>
          <w:lang w:val="sr-Cyrl-RS"/>
        </w:rPr>
        <w:t xml:space="preserve">У оквиру реализације спровођења набавке нових бицикала као еколошки прихватљивог начина превоза на територији града Кикинде, а на основу </w:t>
      </w:r>
      <w:r>
        <w:rPr>
          <w:rFonts w:ascii="Times New Roman" w:hAnsi="Times New Roman"/>
          <w:bCs/>
          <w:sz w:val="24"/>
          <w:szCs w:val="24"/>
          <w:lang w:val="sr-Cyrl-RS"/>
        </w:rPr>
        <w:t xml:space="preserve">члана 10. став 2. Правилника о </w:t>
      </w:r>
      <w:r>
        <w:rPr>
          <w:rFonts w:ascii="Times New Roman" w:hAnsi="Times New Roman"/>
          <w:color w:val="000000"/>
          <w:sz w:val="24"/>
          <w:szCs w:val="24"/>
          <w:lang w:val="sr-Cyrl-RS"/>
        </w:rPr>
        <w:t xml:space="preserve">суфинансирању набавке бицикала као еколошки прихватљивог начина превоза на територији </w:t>
      </w:r>
      <w:r>
        <w:rPr>
          <w:rFonts w:ascii="Times New Roman" w:hAnsi="Times New Roman"/>
          <w:bCs/>
          <w:color w:val="000000"/>
          <w:sz w:val="24"/>
          <w:szCs w:val="24"/>
          <w:lang w:val="sr-Cyrl-RS"/>
        </w:rPr>
        <w:t>града Кикинде</w:t>
      </w:r>
      <w:r w:rsidR="00656601">
        <w:rPr>
          <w:rFonts w:ascii="Times New Roman" w:hAnsi="Times New Roman"/>
          <w:bCs/>
          <w:color w:val="000000"/>
          <w:sz w:val="24"/>
          <w:szCs w:val="24"/>
          <w:lang w:val="sr-Cyrl-RS"/>
        </w:rPr>
        <w:t xml:space="preserve"> у 2023. години</w:t>
      </w:r>
      <w:r>
        <w:rPr>
          <w:rFonts w:ascii="Times New Roman" w:hAnsi="Times New Roman"/>
          <w:bCs/>
          <w:sz w:val="24"/>
          <w:szCs w:val="24"/>
          <w:lang w:val="sr-Cyrl-RS"/>
        </w:rPr>
        <w:t xml:space="preserve"> (у даљем тексту: Правилник) и </w:t>
      </w:r>
      <w:r>
        <w:rPr>
          <w:rFonts w:ascii="Times New Roman" w:eastAsia="Times New Roman" w:hAnsi="Times New Roman"/>
          <w:sz w:val="24"/>
          <w:szCs w:val="24"/>
          <w:lang w:val="sr-Cyrl-RS" w:eastAsia="sr-Cyrl-RS"/>
        </w:rPr>
        <w:t xml:space="preserve">Одлуке Градског већа о расписивању Јавног позива за избор привредних субјеката у спровођењу </w:t>
      </w:r>
      <w:r>
        <w:rPr>
          <w:rFonts w:ascii="Times New Roman" w:hAnsi="Times New Roman"/>
          <w:sz w:val="24"/>
          <w:szCs w:val="24"/>
          <w:lang w:val="sr-Cyrl-RS"/>
        </w:rPr>
        <w:t xml:space="preserve">набавке </w:t>
      </w:r>
      <w:r>
        <w:rPr>
          <w:rFonts w:ascii="Times New Roman" w:hAnsi="Times New Roman"/>
          <w:color w:val="000000"/>
          <w:sz w:val="24"/>
          <w:szCs w:val="24"/>
          <w:lang w:val="sr-Cyrl-RS"/>
        </w:rPr>
        <w:t xml:space="preserve">бицикала као еколошки прихватљивог начина превоза на територији </w:t>
      </w:r>
      <w:r>
        <w:rPr>
          <w:rFonts w:ascii="Times New Roman" w:hAnsi="Times New Roman"/>
          <w:bCs/>
          <w:sz w:val="24"/>
          <w:szCs w:val="24"/>
          <w:lang w:val="sr-Cyrl-RS"/>
        </w:rPr>
        <w:t>града Кикинде</w:t>
      </w:r>
      <w:r>
        <w:rPr>
          <w:rFonts w:ascii="Times New Roman" w:hAnsi="Times New Roman"/>
          <w:color w:val="000000"/>
          <w:sz w:val="24"/>
          <w:szCs w:val="24"/>
          <w:lang w:val="sr-Cyrl-RS"/>
        </w:rPr>
        <w:t xml:space="preserve"> </w:t>
      </w:r>
      <w:r>
        <w:rPr>
          <w:rFonts w:ascii="Times New Roman" w:hAnsi="Times New Roman"/>
          <w:sz w:val="24"/>
          <w:szCs w:val="24"/>
          <w:lang w:val="sr-Cyrl-RS"/>
        </w:rPr>
        <w:t>расписује се Јавни позив за избор привредних субјеката у спровођењу набавке бицикала као еколошки прихватљивог начина превоза на територији града Кикинде</w:t>
      </w:r>
      <w:r w:rsidR="00A5697F">
        <w:rPr>
          <w:rFonts w:ascii="Times New Roman" w:hAnsi="Times New Roman"/>
          <w:sz w:val="24"/>
          <w:szCs w:val="24"/>
          <w:lang w:val="sr-Cyrl-RS"/>
        </w:rPr>
        <w:t xml:space="preserve"> у 2023. години</w:t>
      </w:r>
      <w:r>
        <w:rPr>
          <w:rFonts w:ascii="Times New Roman" w:hAnsi="Times New Roman"/>
          <w:sz w:val="24"/>
          <w:szCs w:val="24"/>
          <w:lang w:val="sr-Cyrl-RS"/>
        </w:rPr>
        <w:t xml:space="preserve">. </w:t>
      </w:r>
    </w:p>
    <w:p w:rsidR="00CD533F" w:rsidRDefault="00CD533F" w:rsidP="00CD533F">
      <w:pPr>
        <w:spacing w:after="0" w:line="240" w:lineRule="auto"/>
        <w:ind w:firstLine="720"/>
        <w:contextualSpacing/>
        <w:jc w:val="both"/>
      </w:pPr>
      <w:r>
        <w:rPr>
          <w:rFonts w:ascii="Times New Roman" w:hAnsi="Times New Roman"/>
          <w:sz w:val="24"/>
          <w:szCs w:val="24"/>
          <w:lang w:val="sr-Cyrl-RS"/>
        </w:rPr>
        <w:t>Грађани који остваре право на суфинансирање могу набавити бицикле искључиво од привредних субјеката изабраних путем овог Јавног позива.</w:t>
      </w:r>
    </w:p>
    <w:p w:rsidR="00CD533F" w:rsidRDefault="00CD533F" w:rsidP="00CD533F">
      <w:pPr>
        <w:spacing w:line="240" w:lineRule="auto"/>
        <w:ind w:firstLine="720"/>
        <w:jc w:val="both"/>
      </w:pPr>
      <w:r>
        <w:rPr>
          <w:rFonts w:ascii="Times New Roman" w:hAnsi="Times New Roman"/>
          <w:sz w:val="24"/>
          <w:szCs w:val="24"/>
          <w:lang w:val="sr-Cyrl-RS"/>
        </w:rPr>
        <w:t>Н</w:t>
      </w:r>
      <w:proofErr w:type="spellStart"/>
      <w:r>
        <w:rPr>
          <w:rFonts w:ascii="Times New Roman" w:hAnsi="Times New Roman"/>
          <w:sz w:val="24"/>
          <w:szCs w:val="24"/>
        </w:rPr>
        <w:t>абавк</w:t>
      </w:r>
      <w:proofErr w:type="spellEnd"/>
      <w:r>
        <w:rPr>
          <w:rFonts w:ascii="Times New Roman" w:hAnsi="Times New Roman"/>
          <w:sz w:val="24"/>
          <w:szCs w:val="24"/>
          <w:lang w:val="sr-Cyrl-RS"/>
        </w:rPr>
        <w:t xml:space="preserve">а бицикала спроводи се </w:t>
      </w:r>
      <w:proofErr w:type="spellStart"/>
      <w:r>
        <w:rPr>
          <w:rFonts w:ascii="Times New Roman" w:hAnsi="Times New Roman"/>
          <w:sz w:val="24"/>
          <w:szCs w:val="24"/>
        </w:rPr>
        <w:t>са</w:t>
      </w:r>
      <w:proofErr w:type="spellEnd"/>
      <w:r>
        <w:rPr>
          <w:rFonts w:ascii="Times New Roman" w:hAnsi="Times New Roman"/>
          <w:sz w:val="24"/>
          <w:szCs w:val="24"/>
        </w:rPr>
        <w:t xml:space="preserve"> </w:t>
      </w:r>
      <w:r>
        <w:rPr>
          <w:rFonts w:ascii="Times New Roman" w:hAnsi="Times New Roman"/>
          <w:sz w:val="24"/>
          <w:szCs w:val="24"/>
          <w:lang w:val="sr-Cyrl-RS"/>
        </w:rPr>
        <w:t>циљем</w:t>
      </w:r>
      <w:r>
        <w:rPr>
          <w:rFonts w:ascii="Times New Roman" w:hAnsi="Times New Roman"/>
          <w:sz w:val="24"/>
          <w:szCs w:val="24"/>
        </w:rPr>
        <w:t xml:space="preserve"> </w:t>
      </w:r>
      <w:proofErr w:type="spellStart"/>
      <w:r>
        <w:rPr>
          <w:rFonts w:ascii="Times New Roman" w:hAnsi="Times New Roman"/>
          <w:sz w:val="24"/>
          <w:szCs w:val="24"/>
        </w:rPr>
        <w:t>повећања</w:t>
      </w:r>
      <w:proofErr w:type="spellEnd"/>
      <w:r>
        <w:rPr>
          <w:rFonts w:ascii="Times New Roman" w:hAnsi="Times New Roman"/>
          <w:sz w:val="24"/>
          <w:szCs w:val="24"/>
        </w:rPr>
        <w:t xml:space="preserve"> </w:t>
      </w:r>
      <w:proofErr w:type="spellStart"/>
      <w:r>
        <w:rPr>
          <w:rFonts w:ascii="Times New Roman" w:hAnsi="Times New Roman"/>
          <w:sz w:val="24"/>
          <w:szCs w:val="24"/>
        </w:rPr>
        <w:t>броја</w:t>
      </w:r>
      <w:proofErr w:type="spellEnd"/>
      <w:r>
        <w:rPr>
          <w:rFonts w:ascii="Times New Roman" w:hAnsi="Times New Roman"/>
          <w:sz w:val="24"/>
          <w:szCs w:val="24"/>
        </w:rPr>
        <w:t xml:space="preserve"> </w:t>
      </w:r>
      <w:proofErr w:type="spellStart"/>
      <w:r>
        <w:rPr>
          <w:rFonts w:ascii="Times New Roman" w:hAnsi="Times New Roman"/>
          <w:sz w:val="24"/>
          <w:szCs w:val="24"/>
        </w:rPr>
        <w:t>бициклиста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улицама</w:t>
      </w:r>
      <w:proofErr w:type="spellEnd"/>
      <w:r>
        <w:rPr>
          <w:rFonts w:ascii="Times New Roman" w:hAnsi="Times New Roman"/>
          <w:sz w:val="24"/>
          <w:szCs w:val="24"/>
        </w:rPr>
        <w:t xml:space="preserve"> </w:t>
      </w:r>
      <w:proofErr w:type="spellStart"/>
      <w:r>
        <w:rPr>
          <w:rFonts w:ascii="Times New Roman" w:hAnsi="Times New Roman"/>
          <w:sz w:val="24"/>
          <w:szCs w:val="24"/>
        </w:rPr>
        <w:t>Града</w:t>
      </w:r>
      <w:proofErr w:type="spellEnd"/>
      <w:r>
        <w:rPr>
          <w:rFonts w:ascii="Times New Roman" w:hAnsi="Times New Roman"/>
          <w:sz w:val="24"/>
          <w:szCs w:val="24"/>
        </w:rPr>
        <w:t xml:space="preserve">, </w:t>
      </w:r>
      <w:proofErr w:type="spellStart"/>
      <w:r>
        <w:rPr>
          <w:rFonts w:ascii="Times New Roman" w:hAnsi="Times New Roman"/>
          <w:sz w:val="24"/>
          <w:szCs w:val="24"/>
        </w:rPr>
        <w:t>ради</w:t>
      </w:r>
      <w:proofErr w:type="spellEnd"/>
      <w:r>
        <w:rPr>
          <w:rFonts w:ascii="Times New Roman" w:hAnsi="Times New Roman"/>
          <w:sz w:val="24"/>
          <w:szCs w:val="24"/>
        </w:rPr>
        <w:t xml:space="preserve"> </w:t>
      </w:r>
      <w:proofErr w:type="spellStart"/>
      <w:r>
        <w:rPr>
          <w:rFonts w:ascii="Times New Roman" w:hAnsi="Times New Roman"/>
          <w:sz w:val="24"/>
          <w:szCs w:val="24"/>
        </w:rPr>
        <w:t>смањења</w:t>
      </w:r>
      <w:proofErr w:type="spellEnd"/>
      <w:r>
        <w:rPr>
          <w:rFonts w:ascii="Times New Roman" w:hAnsi="Times New Roman"/>
          <w:sz w:val="24"/>
          <w:szCs w:val="24"/>
        </w:rPr>
        <w:t xml:space="preserve"> </w:t>
      </w:r>
      <w:proofErr w:type="spellStart"/>
      <w:r>
        <w:rPr>
          <w:rFonts w:ascii="Times New Roman" w:hAnsi="Times New Roman"/>
          <w:sz w:val="24"/>
          <w:szCs w:val="24"/>
        </w:rPr>
        <w:t>емисије</w:t>
      </w:r>
      <w:proofErr w:type="spellEnd"/>
      <w:r>
        <w:rPr>
          <w:rFonts w:ascii="Times New Roman" w:hAnsi="Times New Roman"/>
          <w:sz w:val="24"/>
          <w:szCs w:val="24"/>
        </w:rPr>
        <w:t xml:space="preserve"> </w:t>
      </w:r>
      <w:proofErr w:type="spellStart"/>
      <w:r>
        <w:rPr>
          <w:rFonts w:ascii="Times New Roman" w:hAnsi="Times New Roman"/>
          <w:sz w:val="24"/>
          <w:szCs w:val="24"/>
        </w:rPr>
        <w:t>штетних</w:t>
      </w:r>
      <w:proofErr w:type="spellEnd"/>
      <w:r>
        <w:rPr>
          <w:rFonts w:ascii="Times New Roman" w:hAnsi="Times New Roman"/>
          <w:sz w:val="24"/>
          <w:szCs w:val="24"/>
        </w:rPr>
        <w:t xml:space="preserve"> </w:t>
      </w:r>
      <w:proofErr w:type="spellStart"/>
      <w:r>
        <w:rPr>
          <w:rFonts w:ascii="Times New Roman" w:hAnsi="Times New Roman"/>
          <w:sz w:val="24"/>
          <w:szCs w:val="24"/>
        </w:rPr>
        <w:t>гасова</w:t>
      </w:r>
      <w:proofErr w:type="spellEnd"/>
      <w:r>
        <w:rPr>
          <w:rFonts w:ascii="Times New Roman" w:hAnsi="Times New Roman"/>
          <w:sz w:val="24"/>
          <w:szCs w:val="24"/>
        </w:rPr>
        <w:t xml:space="preserve"> у </w:t>
      </w:r>
      <w:proofErr w:type="spellStart"/>
      <w:r>
        <w:rPr>
          <w:rFonts w:ascii="Times New Roman" w:hAnsi="Times New Roman"/>
          <w:sz w:val="24"/>
          <w:szCs w:val="24"/>
        </w:rPr>
        <w:t>животну</w:t>
      </w:r>
      <w:proofErr w:type="spellEnd"/>
      <w:r>
        <w:rPr>
          <w:rFonts w:ascii="Times New Roman" w:hAnsi="Times New Roman"/>
          <w:sz w:val="24"/>
          <w:szCs w:val="24"/>
        </w:rPr>
        <w:t xml:space="preserve"> </w:t>
      </w:r>
      <w:proofErr w:type="spellStart"/>
      <w:r>
        <w:rPr>
          <w:rFonts w:ascii="Times New Roman" w:hAnsi="Times New Roman"/>
          <w:sz w:val="24"/>
          <w:szCs w:val="24"/>
        </w:rPr>
        <w:t>средину</w:t>
      </w:r>
      <w:proofErr w:type="spellEnd"/>
      <w:r>
        <w:rPr>
          <w:rFonts w:ascii="Times New Roman" w:hAnsi="Times New Roman"/>
          <w:sz w:val="24"/>
          <w:szCs w:val="24"/>
        </w:rPr>
        <w:t>.</w:t>
      </w:r>
    </w:p>
    <w:p w:rsidR="00CD533F" w:rsidRDefault="00CD533F" w:rsidP="00CD533F">
      <w:pPr>
        <w:widowControl w:val="0"/>
        <w:spacing w:after="0" w:line="240" w:lineRule="auto"/>
        <w:jc w:val="both"/>
        <w:rPr>
          <w:rFonts w:ascii="Times New Roman" w:hAnsi="Times New Roman"/>
          <w:b/>
          <w:bCs/>
          <w:color w:val="000000"/>
          <w:sz w:val="24"/>
          <w:szCs w:val="24"/>
        </w:rPr>
      </w:pPr>
    </w:p>
    <w:p w:rsidR="00CD533F" w:rsidRDefault="00CD533F" w:rsidP="00CD533F">
      <w:pPr>
        <w:widowControl w:val="0"/>
        <w:spacing w:after="0" w:line="240" w:lineRule="auto"/>
        <w:jc w:val="center"/>
      </w:pPr>
      <w:proofErr w:type="spellStart"/>
      <w:r>
        <w:rPr>
          <w:rFonts w:ascii="Times New Roman" w:hAnsi="Times New Roman"/>
          <w:b/>
          <w:bCs/>
          <w:color w:val="000000"/>
          <w:sz w:val="24"/>
          <w:szCs w:val="24"/>
        </w:rPr>
        <w:t>Финансијска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средства</w:t>
      </w:r>
      <w:proofErr w:type="spellEnd"/>
    </w:p>
    <w:p w:rsidR="00CD533F" w:rsidRDefault="00CD533F" w:rsidP="00CD533F">
      <w:pPr>
        <w:widowControl w:val="0"/>
        <w:spacing w:after="0" w:line="240" w:lineRule="auto"/>
        <w:jc w:val="center"/>
        <w:rPr>
          <w:rFonts w:ascii="Times New Roman" w:hAnsi="Times New Roman"/>
          <w:b/>
          <w:bCs/>
          <w:color w:val="000000"/>
          <w:sz w:val="24"/>
          <w:szCs w:val="24"/>
        </w:rPr>
      </w:pPr>
    </w:p>
    <w:p w:rsidR="00CD533F" w:rsidRDefault="00CD533F" w:rsidP="00CD533F">
      <w:pPr>
        <w:widowControl w:val="0"/>
        <w:spacing w:after="0" w:line="240" w:lineRule="auto"/>
        <w:ind w:firstLine="720"/>
        <w:jc w:val="both"/>
      </w:pP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суфинансирање</w:t>
      </w:r>
      <w:proofErr w:type="spellEnd"/>
      <w:r>
        <w:rPr>
          <w:rFonts w:ascii="Times New Roman" w:hAnsi="Times New Roman"/>
          <w:sz w:val="24"/>
          <w:szCs w:val="24"/>
        </w:rPr>
        <w:t xml:space="preserve"> </w:t>
      </w:r>
      <w:proofErr w:type="spellStart"/>
      <w:r>
        <w:rPr>
          <w:rFonts w:ascii="Times New Roman" w:hAnsi="Times New Roman"/>
          <w:sz w:val="24"/>
          <w:szCs w:val="24"/>
        </w:rPr>
        <w:t>набавке</w:t>
      </w:r>
      <w:proofErr w:type="spellEnd"/>
      <w:r>
        <w:rPr>
          <w:rFonts w:ascii="Times New Roman" w:hAnsi="Times New Roman"/>
          <w:sz w:val="24"/>
          <w:szCs w:val="24"/>
        </w:rPr>
        <w:t xml:space="preserve"> </w:t>
      </w:r>
      <w:r>
        <w:rPr>
          <w:rFonts w:ascii="Times New Roman" w:hAnsi="Times New Roman"/>
          <w:sz w:val="24"/>
          <w:szCs w:val="24"/>
          <w:lang w:val="sr-Cyrl-RS"/>
        </w:rPr>
        <w:t>бицикала,</w:t>
      </w:r>
      <w:r>
        <w:rPr>
          <w:rFonts w:ascii="Times New Roman" w:hAnsi="Times New Roman"/>
          <w:sz w:val="24"/>
          <w:szCs w:val="24"/>
        </w:rPr>
        <w:t xml:space="preserve"> </w:t>
      </w:r>
      <w:proofErr w:type="spellStart"/>
      <w:r>
        <w:rPr>
          <w:rFonts w:ascii="Times New Roman" w:hAnsi="Times New Roman"/>
          <w:sz w:val="24"/>
          <w:szCs w:val="24"/>
        </w:rPr>
        <w:t>из</w:t>
      </w:r>
      <w:proofErr w:type="spellEnd"/>
      <w:r>
        <w:rPr>
          <w:rFonts w:ascii="Times New Roman" w:hAnsi="Times New Roman"/>
          <w:sz w:val="24"/>
          <w:szCs w:val="24"/>
        </w:rPr>
        <w:t xml:space="preserve"> </w:t>
      </w:r>
      <w:r>
        <w:rPr>
          <w:rFonts w:ascii="Times New Roman" w:hAnsi="Times New Roman"/>
          <w:sz w:val="24"/>
          <w:szCs w:val="24"/>
          <w:lang w:val="sr-Cyrl-RS"/>
        </w:rPr>
        <w:t xml:space="preserve">овог јавног позива, </w:t>
      </w:r>
      <w:proofErr w:type="spellStart"/>
      <w:r>
        <w:rPr>
          <w:rFonts w:ascii="Times New Roman" w:hAnsi="Times New Roman"/>
          <w:sz w:val="24"/>
          <w:szCs w:val="24"/>
        </w:rPr>
        <w:t>опредељују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Одлуко</w:t>
      </w:r>
      <w:r w:rsidR="00AE6C69">
        <w:rPr>
          <w:rFonts w:ascii="Times New Roman" w:hAnsi="Times New Roman"/>
          <w:sz w:val="24"/>
          <w:szCs w:val="24"/>
        </w:rPr>
        <w:t>м</w:t>
      </w:r>
      <w:proofErr w:type="spellEnd"/>
      <w:r w:rsidR="00AE6C69">
        <w:rPr>
          <w:rFonts w:ascii="Times New Roman" w:hAnsi="Times New Roman"/>
          <w:sz w:val="24"/>
          <w:szCs w:val="24"/>
        </w:rPr>
        <w:t xml:space="preserve"> о </w:t>
      </w:r>
      <w:proofErr w:type="spellStart"/>
      <w:r w:rsidR="00AE6C69">
        <w:rPr>
          <w:rFonts w:ascii="Times New Roman" w:hAnsi="Times New Roman"/>
          <w:sz w:val="24"/>
          <w:szCs w:val="24"/>
        </w:rPr>
        <w:t>буџету</w:t>
      </w:r>
      <w:proofErr w:type="spellEnd"/>
      <w:r w:rsidR="00AE6C69">
        <w:rPr>
          <w:rFonts w:ascii="Times New Roman" w:hAnsi="Times New Roman"/>
          <w:sz w:val="24"/>
          <w:szCs w:val="24"/>
        </w:rPr>
        <w:t xml:space="preserve"> </w:t>
      </w:r>
      <w:proofErr w:type="spellStart"/>
      <w:r w:rsidR="00AE6C69">
        <w:rPr>
          <w:rFonts w:ascii="Times New Roman" w:hAnsi="Times New Roman"/>
          <w:sz w:val="24"/>
          <w:szCs w:val="24"/>
        </w:rPr>
        <w:t>града</w:t>
      </w:r>
      <w:proofErr w:type="spellEnd"/>
      <w:r w:rsidR="00AE6C69">
        <w:rPr>
          <w:rFonts w:ascii="Times New Roman" w:hAnsi="Times New Roman"/>
          <w:sz w:val="24"/>
          <w:szCs w:val="24"/>
        </w:rPr>
        <w:t xml:space="preserve"> </w:t>
      </w:r>
      <w:proofErr w:type="spellStart"/>
      <w:r w:rsidR="00AE6C69">
        <w:rPr>
          <w:rFonts w:ascii="Times New Roman" w:hAnsi="Times New Roman"/>
          <w:sz w:val="24"/>
          <w:szCs w:val="24"/>
        </w:rPr>
        <w:t>Кикинде</w:t>
      </w:r>
      <w:proofErr w:type="spellEnd"/>
      <w:r w:rsidR="00AE6C69">
        <w:rPr>
          <w:rFonts w:ascii="Times New Roman" w:hAnsi="Times New Roman"/>
          <w:sz w:val="24"/>
          <w:szCs w:val="24"/>
        </w:rPr>
        <w:t xml:space="preserve"> </w:t>
      </w:r>
      <w:proofErr w:type="spellStart"/>
      <w:r w:rsidR="00AE6C69">
        <w:rPr>
          <w:rFonts w:ascii="Times New Roman" w:hAnsi="Times New Roman"/>
          <w:sz w:val="24"/>
          <w:szCs w:val="24"/>
        </w:rPr>
        <w:t>за</w:t>
      </w:r>
      <w:proofErr w:type="spellEnd"/>
      <w:r w:rsidR="00AE6C69">
        <w:rPr>
          <w:rFonts w:ascii="Times New Roman" w:hAnsi="Times New Roman"/>
          <w:sz w:val="24"/>
          <w:szCs w:val="24"/>
        </w:rPr>
        <w:t xml:space="preserve"> 2023</w:t>
      </w:r>
      <w:r>
        <w:rPr>
          <w:rFonts w:ascii="Times New Roman" w:hAnsi="Times New Roman"/>
          <w:sz w:val="24"/>
          <w:szCs w:val="24"/>
        </w:rPr>
        <w:t xml:space="preserve">. </w:t>
      </w:r>
      <w:proofErr w:type="spellStart"/>
      <w:proofErr w:type="gramStart"/>
      <w:r>
        <w:rPr>
          <w:rFonts w:ascii="Times New Roman" w:hAnsi="Times New Roman"/>
          <w:sz w:val="24"/>
          <w:szCs w:val="24"/>
        </w:rPr>
        <w:t>годину</w:t>
      </w:r>
      <w:proofErr w:type="spellEnd"/>
      <w:proofErr w:type="gramEnd"/>
      <w:r>
        <w:rPr>
          <w:rFonts w:ascii="Times New Roman" w:hAnsi="Times New Roman"/>
          <w:sz w:val="24"/>
          <w:szCs w:val="24"/>
        </w:rPr>
        <w:t xml:space="preserve"> у</w:t>
      </w:r>
      <w:r>
        <w:rPr>
          <w:rFonts w:ascii="Times New Roman" w:hAnsi="Times New Roman"/>
          <w:sz w:val="24"/>
          <w:szCs w:val="24"/>
          <w:lang w:val="sr-Cyrl-RS"/>
        </w:rPr>
        <w:t xml:space="preserve"> разделу Програма за заштиту животне средине у</w:t>
      </w:r>
      <w:r>
        <w:rPr>
          <w:rFonts w:ascii="Times New Roman" w:hAnsi="Times New Roman"/>
          <w:sz w:val="24"/>
          <w:szCs w:val="24"/>
        </w:rPr>
        <w:t xml:space="preserve"> </w:t>
      </w:r>
      <w:proofErr w:type="spellStart"/>
      <w:r>
        <w:rPr>
          <w:rFonts w:ascii="Times New Roman" w:hAnsi="Times New Roman"/>
          <w:sz w:val="24"/>
          <w:szCs w:val="24"/>
        </w:rPr>
        <w:t>износу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1.000.000</w:t>
      </w:r>
      <w:r>
        <w:rPr>
          <w:rFonts w:ascii="Times New Roman" w:hAnsi="Times New Roman"/>
          <w:sz w:val="24"/>
          <w:szCs w:val="24"/>
          <w:lang w:val="sr-Cyrl-RS"/>
        </w:rPr>
        <w:t>,00</w:t>
      </w:r>
      <w:r>
        <w:rPr>
          <w:rFonts w:ascii="Times New Roman" w:hAnsi="Times New Roman"/>
          <w:sz w:val="24"/>
          <w:szCs w:val="24"/>
        </w:rPr>
        <w:t xml:space="preserve"> </w:t>
      </w:r>
      <w:proofErr w:type="spellStart"/>
      <w:r>
        <w:rPr>
          <w:rFonts w:ascii="Times New Roman" w:hAnsi="Times New Roman"/>
          <w:sz w:val="24"/>
          <w:szCs w:val="24"/>
        </w:rPr>
        <w:t>динара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ПДВ</w:t>
      </w:r>
      <w:r>
        <w:rPr>
          <w:rFonts w:ascii="Times New Roman" w:hAnsi="Times New Roman"/>
          <w:sz w:val="24"/>
          <w:szCs w:val="24"/>
          <w:lang w:val="sr-Cyrl-RS"/>
        </w:rPr>
        <w:t>-ом</w:t>
      </w:r>
      <w:r>
        <w:rPr>
          <w:rFonts w:ascii="Times New Roman" w:hAnsi="Times New Roman"/>
          <w:sz w:val="24"/>
          <w:szCs w:val="24"/>
        </w:rPr>
        <w:t>.</w:t>
      </w:r>
    </w:p>
    <w:p w:rsidR="00CD533F" w:rsidRDefault="00CD533F" w:rsidP="00CD533F">
      <w:pPr>
        <w:widowControl w:val="0"/>
        <w:spacing w:after="0" w:line="240" w:lineRule="auto"/>
        <w:jc w:val="both"/>
      </w:pPr>
      <w:r>
        <w:rPr>
          <w:rFonts w:ascii="Times New Roman" w:hAnsi="Times New Roman"/>
          <w:color w:val="000000"/>
          <w:sz w:val="24"/>
          <w:szCs w:val="24"/>
        </w:rPr>
        <w:tab/>
      </w:r>
      <w:proofErr w:type="spellStart"/>
      <w:r>
        <w:rPr>
          <w:rFonts w:ascii="Times New Roman" w:hAnsi="Times New Roman"/>
          <w:sz w:val="24"/>
          <w:szCs w:val="24"/>
        </w:rPr>
        <w:t>Средства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суфинансирање</w:t>
      </w:r>
      <w:proofErr w:type="spellEnd"/>
      <w:r>
        <w:rPr>
          <w:rFonts w:ascii="Times New Roman" w:hAnsi="Times New Roman"/>
          <w:sz w:val="24"/>
          <w:szCs w:val="24"/>
        </w:rPr>
        <w:t xml:space="preserve"> </w:t>
      </w:r>
      <w:proofErr w:type="spellStart"/>
      <w:r>
        <w:rPr>
          <w:rFonts w:ascii="Times New Roman" w:hAnsi="Times New Roman"/>
          <w:sz w:val="24"/>
          <w:szCs w:val="24"/>
        </w:rPr>
        <w:t>набавке</w:t>
      </w:r>
      <w:proofErr w:type="spellEnd"/>
      <w:r>
        <w:rPr>
          <w:rFonts w:ascii="Times New Roman" w:hAnsi="Times New Roman"/>
          <w:sz w:val="24"/>
          <w:szCs w:val="24"/>
        </w:rPr>
        <w:t xml:space="preserve"> </w:t>
      </w:r>
      <w:r>
        <w:rPr>
          <w:rFonts w:ascii="Times New Roman" w:hAnsi="Times New Roman"/>
          <w:sz w:val="24"/>
          <w:szCs w:val="24"/>
          <w:lang w:val="sr-Cyrl-RS"/>
        </w:rPr>
        <w:t>бицикала</w:t>
      </w:r>
      <w:r>
        <w:rPr>
          <w:rFonts w:ascii="Times New Roman" w:hAnsi="Times New Roman"/>
          <w:sz w:val="24"/>
          <w:szCs w:val="24"/>
        </w:rPr>
        <w:t xml:space="preserve"> </w:t>
      </w:r>
      <w:proofErr w:type="spellStart"/>
      <w:r>
        <w:rPr>
          <w:rFonts w:ascii="Times New Roman" w:hAnsi="Times New Roman"/>
          <w:sz w:val="24"/>
          <w:szCs w:val="24"/>
        </w:rPr>
        <w:t>додељују</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основу</w:t>
      </w:r>
      <w:proofErr w:type="spellEnd"/>
      <w:r>
        <w:rPr>
          <w:rFonts w:ascii="Times New Roman" w:hAnsi="Times New Roman"/>
          <w:sz w:val="24"/>
          <w:szCs w:val="24"/>
        </w:rPr>
        <w:t xml:space="preserve"> </w:t>
      </w:r>
      <w:proofErr w:type="spellStart"/>
      <w:r>
        <w:rPr>
          <w:rFonts w:ascii="Times New Roman" w:hAnsi="Times New Roman"/>
          <w:sz w:val="24"/>
          <w:szCs w:val="24"/>
        </w:rPr>
        <w:t>Јавног</w:t>
      </w:r>
      <w:proofErr w:type="spellEnd"/>
      <w:r>
        <w:rPr>
          <w:rFonts w:ascii="Times New Roman" w:hAnsi="Times New Roman"/>
          <w:sz w:val="24"/>
          <w:szCs w:val="24"/>
        </w:rPr>
        <w:t xml:space="preserve"> </w:t>
      </w:r>
      <w:proofErr w:type="spellStart"/>
      <w:r>
        <w:rPr>
          <w:rFonts w:ascii="Times New Roman" w:hAnsi="Times New Roman"/>
          <w:sz w:val="24"/>
          <w:szCs w:val="24"/>
        </w:rPr>
        <w:t>позива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за</w:t>
      </w:r>
      <w:proofErr w:type="spellEnd"/>
      <w:r>
        <w:rPr>
          <w:rFonts w:ascii="Times New Roman" w:hAnsi="Times New Roman"/>
          <w:sz w:val="24"/>
          <w:szCs w:val="24"/>
        </w:rPr>
        <w:t xml:space="preserve"> </w:t>
      </w:r>
      <w:proofErr w:type="spellStart"/>
      <w:r>
        <w:rPr>
          <w:rFonts w:ascii="Times New Roman" w:hAnsi="Times New Roman"/>
          <w:sz w:val="24"/>
          <w:szCs w:val="24"/>
        </w:rPr>
        <w:t>грађане</w:t>
      </w:r>
      <w:proofErr w:type="spellEnd"/>
      <w:r>
        <w:rPr>
          <w:rFonts w:ascii="Times New Roman" w:hAnsi="Times New Roman"/>
          <w:sz w:val="24"/>
          <w:szCs w:val="24"/>
        </w:rPr>
        <w:t xml:space="preserve"> у </w:t>
      </w:r>
      <w:proofErr w:type="spellStart"/>
      <w:r>
        <w:rPr>
          <w:rFonts w:ascii="Times New Roman" w:hAnsi="Times New Roman"/>
          <w:sz w:val="24"/>
          <w:szCs w:val="24"/>
        </w:rPr>
        <w:t>износу</w:t>
      </w:r>
      <w:proofErr w:type="spellEnd"/>
      <w:r>
        <w:rPr>
          <w:rFonts w:ascii="Times New Roman" w:hAnsi="Times New Roman"/>
          <w:sz w:val="24"/>
          <w:szCs w:val="24"/>
        </w:rPr>
        <w:t xml:space="preserve"> </w:t>
      </w:r>
      <w:proofErr w:type="spellStart"/>
      <w:r>
        <w:rPr>
          <w:rFonts w:ascii="Times New Roman" w:hAnsi="Times New Roman"/>
          <w:sz w:val="24"/>
          <w:szCs w:val="24"/>
        </w:rPr>
        <w:t>од</w:t>
      </w:r>
      <w:proofErr w:type="spellEnd"/>
      <w:r>
        <w:rPr>
          <w:rFonts w:ascii="Times New Roman" w:hAnsi="Times New Roman"/>
          <w:sz w:val="24"/>
          <w:szCs w:val="24"/>
        </w:rPr>
        <w:t xml:space="preserve"> 10.000,00 (</w:t>
      </w:r>
      <w:r>
        <w:rPr>
          <w:rFonts w:ascii="Times New Roman" w:hAnsi="Times New Roman"/>
          <w:sz w:val="24"/>
          <w:szCs w:val="24"/>
          <w:lang w:val="sr-Cyrl-RS"/>
        </w:rPr>
        <w:t>десет</w:t>
      </w:r>
      <w:proofErr w:type="spellStart"/>
      <w:r>
        <w:rPr>
          <w:rFonts w:ascii="Times New Roman" w:hAnsi="Times New Roman"/>
          <w:sz w:val="24"/>
          <w:szCs w:val="24"/>
        </w:rPr>
        <w:t>хиљада</w:t>
      </w:r>
      <w:proofErr w:type="spellEnd"/>
      <w:r>
        <w:rPr>
          <w:rFonts w:ascii="Times New Roman" w:hAnsi="Times New Roman"/>
          <w:sz w:val="24"/>
          <w:szCs w:val="24"/>
        </w:rPr>
        <w:t xml:space="preserve">) </w:t>
      </w:r>
      <w:proofErr w:type="spellStart"/>
      <w:r>
        <w:rPr>
          <w:rFonts w:ascii="Times New Roman" w:hAnsi="Times New Roman"/>
          <w:sz w:val="24"/>
          <w:szCs w:val="24"/>
        </w:rPr>
        <w:t>динара</w:t>
      </w:r>
      <w:proofErr w:type="spellEnd"/>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rPr>
        <w:t xml:space="preserve"> ПДВ-</w:t>
      </w:r>
      <w:proofErr w:type="spellStart"/>
      <w:r>
        <w:rPr>
          <w:rFonts w:ascii="Times New Roman" w:hAnsi="Times New Roman"/>
          <w:sz w:val="24"/>
          <w:szCs w:val="24"/>
        </w:rPr>
        <w:t>ом</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једном</w:t>
      </w:r>
      <w:proofErr w:type="spellEnd"/>
      <w:r>
        <w:rPr>
          <w:rFonts w:ascii="Times New Roman" w:hAnsi="Times New Roman"/>
          <w:sz w:val="24"/>
          <w:szCs w:val="24"/>
        </w:rPr>
        <w:t xml:space="preserve"> </w:t>
      </w:r>
      <w:proofErr w:type="spellStart"/>
      <w:r>
        <w:rPr>
          <w:rFonts w:ascii="Times New Roman" w:hAnsi="Times New Roman"/>
          <w:sz w:val="24"/>
          <w:szCs w:val="24"/>
        </w:rPr>
        <w:t>бициклу</w:t>
      </w:r>
      <w:proofErr w:type="spellEnd"/>
      <w:r>
        <w:rPr>
          <w:rFonts w:ascii="Times New Roman" w:hAnsi="Times New Roman"/>
          <w:sz w:val="24"/>
          <w:szCs w:val="24"/>
        </w:rPr>
        <w:t>.</w:t>
      </w:r>
    </w:p>
    <w:p w:rsidR="00CD533F" w:rsidRDefault="00CD533F" w:rsidP="00CD533F">
      <w:pPr>
        <w:spacing w:after="0" w:line="240" w:lineRule="auto"/>
        <w:ind w:firstLine="720"/>
        <w:contextualSpacing/>
        <w:jc w:val="both"/>
        <w:rPr>
          <w:rFonts w:ascii="Times New Roman" w:hAnsi="Times New Roman"/>
          <w:b/>
          <w:bCs/>
          <w:sz w:val="24"/>
          <w:szCs w:val="24"/>
          <w:lang w:val="sr-Cyrl-RS"/>
        </w:rPr>
      </w:pPr>
    </w:p>
    <w:p w:rsidR="00CD533F" w:rsidRDefault="00CD533F" w:rsidP="00CD533F">
      <w:pPr>
        <w:spacing w:after="0" w:line="240" w:lineRule="auto"/>
        <w:contextualSpacing/>
        <w:jc w:val="center"/>
      </w:pPr>
      <w:r>
        <w:rPr>
          <w:rFonts w:ascii="Times New Roman" w:hAnsi="Times New Roman"/>
          <w:b/>
          <w:bCs/>
          <w:sz w:val="24"/>
          <w:szCs w:val="24"/>
          <w:lang w:val="sr-Latn-RS"/>
        </w:rPr>
        <w:t xml:space="preserve">I </w:t>
      </w:r>
      <w:r>
        <w:rPr>
          <w:rFonts w:ascii="Times New Roman" w:hAnsi="Times New Roman"/>
          <w:b/>
          <w:bCs/>
          <w:sz w:val="24"/>
          <w:szCs w:val="24"/>
          <w:lang w:val="sr-Cyrl-RS"/>
        </w:rPr>
        <w:t>ПРЕДМЕТ</w:t>
      </w:r>
    </w:p>
    <w:p w:rsidR="00CD533F" w:rsidRDefault="00CD533F" w:rsidP="00CD533F">
      <w:pPr>
        <w:spacing w:after="0" w:line="240" w:lineRule="auto"/>
        <w:contextualSpacing/>
        <w:jc w:val="both"/>
        <w:rPr>
          <w:rFonts w:ascii="Times New Roman" w:hAnsi="Times New Roman"/>
          <w:b/>
          <w:bCs/>
          <w:sz w:val="24"/>
          <w:szCs w:val="24"/>
          <w:lang w:val="sr-Cyrl-RS"/>
        </w:rPr>
      </w:pPr>
    </w:p>
    <w:p w:rsidR="00CD533F" w:rsidRDefault="00CD533F" w:rsidP="00CD533F">
      <w:pPr>
        <w:spacing w:after="0" w:line="240" w:lineRule="auto"/>
        <w:ind w:firstLine="720"/>
        <w:contextualSpacing/>
        <w:jc w:val="both"/>
      </w:pPr>
      <w:r>
        <w:rPr>
          <w:rFonts w:ascii="Times New Roman" w:hAnsi="Times New Roman"/>
          <w:sz w:val="24"/>
          <w:szCs w:val="24"/>
          <w:lang w:val="sr-Cyrl-RS"/>
        </w:rPr>
        <w:t>Предмет Јавног позива јесте избор привредних субјеката за спровођење набавке нових бицикала као еколошки прихватљивог начина превоза на територији града Кикинде.</w:t>
      </w:r>
      <w:bookmarkStart w:id="2" w:name="_Hlk75001641"/>
    </w:p>
    <w:bookmarkEnd w:id="2"/>
    <w:p w:rsidR="00CD533F" w:rsidRDefault="00CD533F" w:rsidP="00CD533F">
      <w:pPr>
        <w:spacing w:after="0" w:line="240" w:lineRule="auto"/>
        <w:jc w:val="both"/>
        <w:rPr>
          <w:rFonts w:ascii="Times New Roman" w:hAnsi="Times New Roman"/>
          <w:b/>
          <w:color w:val="000000"/>
          <w:sz w:val="24"/>
          <w:szCs w:val="24"/>
          <w:lang w:val="ru-RU"/>
        </w:rPr>
      </w:pPr>
    </w:p>
    <w:p w:rsidR="00CD533F" w:rsidRDefault="00CD533F" w:rsidP="00CD533F">
      <w:pPr>
        <w:spacing w:after="0" w:line="240" w:lineRule="auto"/>
        <w:jc w:val="center"/>
      </w:pPr>
      <w:r>
        <w:rPr>
          <w:rFonts w:ascii="Times New Roman" w:eastAsia="Times New Roman" w:hAnsi="Times New Roman"/>
          <w:b/>
          <w:bCs/>
          <w:sz w:val="24"/>
          <w:szCs w:val="24"/>
          <w:lang w:eastAsia="sr-Cyrl-RS"/>
        </w:rPr>
        <w:t>II</w:t>
      </w:r>
      <w:r>
        <w:rPr>
          <w:rFonts w:ascii="Times New Roman" w:eastAsia="Times New Roman" w:hAnsi="Times New Roman"/>
          <w:b/>
          <w:bCs/>
          <w:sz w:val="24"/>
          <w:szCs w:val="24"/>
          <w:lang w:val="en-US" w:eastAsia="sr-Cyrl-RS"/>
        </w:rPr>
        <w:t xml:space="preserve"> </w:t>
      </w:r>
      <w:r>
        <w:rPr>
          <w:rFonts w:ascii="Times New Roman" w:eastAsia="Times New Roman" w:hAnsi="Times New Roman"/>
          <w:b/>
          <w:bCs/>
          <w:sz w:val="24"/>
          <w:szCs w:val="24"/>
          <w:lang w:val="sr-Cyrl-RS" w:eastAsia="sr-Cyrl-RS"/>
        </w:rPr>
        <w:t>ПРАВО УЧЕШЋА НА ЈАВНОМ ПОЗИВУ</w:t>
      </w:r>
    </w:p>
    <w:p w:rsidR="00CD533F" w:rsidRDefault="00CD533F" w:rsidP="00CD533F">
      <w:pPr>
        <w:shd w:val="clear" w:color="auto" w:fill="FFFFFF"/>
        <w:spacing w:after="0" w:line="240" w:lineRule="auto"/>
        <w:rPr>
          <w:rFonts w:ascii="Times New Roman" w:eastAsia="Times New Roman" w:hAnsi="Times New Roman"/>
          <w:b/>
          <w:bCs/>
          <w:sz w:val="24"/>
          <w:szCs w:val="24"/>
          <w:lang w:val="sr-Cyrl-RS" w:eastAsia="sr-Cyrl-RS"/>
        </w:rPr>
      </w:pPr>
    </w:p>
    <w:p w:rsidR="00CD533F" w:rsidRDefault="00CD533F" w:rsidP="00CD533F">
      <w:pPr>
        <w:shd w:val="clear" w:color="auto" w:fill="FFFFFF"/>
        <w:spacing w:after="0" w:line="240" w:lineRule="auto"/>
        <w:ind w:firstLine="720"/>
        <w:jc w:val="both"/>
      </w:pPr>
      <w:r>
        <w:rPr>
          <w:rFonts w:ascii="Times New Roman" w:eastAsia="Times New Roman" w:hAnsi="Times New Roman"/>
          <w:sz w:val="24"/>
          <w:szCs w:val="24"/>
          <w:lang w:val="sr-Cyrl-RS" w:eastAsia="sr-Cyrl-RS"/>
        </w:rPr>
        <w:t>Право учешћа на овом</w:t>
      </w:r>
      <w:r>
        <w:rPr>
          <w:rFonts w:ascii="Times New Roman" w:eastAsia="Times New Roman" w:hAnsi="Times New Roman"/>
          <w:sz w:val="24"/>
          <w:szCs w:val="24"/>
          <w:lang w:val="en-US" w:eastAsia="sr-Cyrl-RS"/>
        </w:rPr>
        <w:t xml:space="preserve"> </w:t>
      </w:r>
      <w:proofErr w:type="spellStart"/>
      <w:r>
        <w:rPr>
          <w:rFonts w:ascii="Times New Roman" w:eastAsia="Times New Roman" w:hAnsi="Times New Roman"/>
          <w:sz w:val="24"/>
          <w:szCs w:val="24"/>
          <w:lang w:val="en-US" w:eastAsia="sr-Cyrl-RS"/>
        </w:rPr>
        <w:t>јавном</w:t>
      </w:r>
      <w:proofErr w:type="spellEnd"/>
      <w:r>
        <w:rPr>
          <w:rFonts w:ascii="Times New Roman" w:eastAsia="Times New Roman" w:hAnsi="Times New Roman"/>
          <w:sz w:val="24"/>
          <w:szCs w:val="24"/>
          <w:lang w:val="en-US" w:eastAsia="sr-Cyrl-RS"/>
        </w:rPr>
        <w:t xml:space="preserve"> </w:t>
      </w:r>
      <w:proofErr w:type="spellStart"/>
      <w:r>
        <w:rPr>
          <w:rFonts w:ascii="Times New Roman" w:eastAsia="Times New Roman" w:hAnsi="Times New Roman"/>
          <w:sz w:val="24"/>
          <w:szCs w:val="24"/>
          <w:lang w:val="en-US" w:eastAsia="sr-Cyrl-RS"/>
        </w:rPr>
        <w:t>позиву</w:t>
      </w:r>
      <w:proofErr w:type="spellEnd"/>
      <w:r>
        <w:rPr>
          <w:rFonts w:ascii="Times New Roman" w:eastAsia="Times New Roman" w:hAnsi="Times New Roman"/>
          <w:sz w:val="24"/>
          <w:szCs w:val="24"/>
          <w:lang w:val="sr-Cyrl-RS" w:eastAsia="sr-Cyrl-RS"/>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w:t>
      </w:r>
      <w:r>
        <w:rPr>
          <w:rFonts w:ascii="Times New Roman" w:hAnsi="Times New Roman"/>
          <w:bCs/>
          <w:sz w:val="24"/>
          <w:szCs w:val="24"/>
          <w:lang w:val="sr-Cyrl-RS"/>
        </w:rPr>
        <w:t>.</w:t>
      </w:r>
    </w:p>
    <w:p w:rsidR="00CD533F" w:rsidRDefault="00CD533F" w:rsidP="00CD533F">
      <w:pPr>
        <w:spacing w:after="0" w:line="240" w:lineRule="auto"/>
        <w:jc w:val="both"/>
      </w:pPr>
      <w:r>
        <w:rPr>
          <w:rFonts w:ascii="Times New Roman" w:eastAsia="Times New Roman" w:hAnsi="Times New Roman"/>
          <w:bCs/>
          <w:sz w:val="24"/>
          <w:szCs w:val="24"/>
          <w:lang w:val="sr-Cyrl-RS"/>
        </w:rPr>
        <w:t xml:space="preserve">                                                   </w:t>
      </w:r>
    </w:p>
    <w:p w:rsidR="00CD533F" w:rsidRDefault="00CD533F" w:rsidP="00CD533F">
      <w:pPr>
        <w:spacing w:after="0" w:line="240" w:lineRule="auto"/>
        <w:jc w:val="center"/>
      </w:pPr>
      <w:r>
        <w:rPr>
          <w:rFonts w:ascii="Times New Roman" w:eastAsia="Times New Roman" w:hAnsi="Times New Roman"/>
          <w:b/>
          <w:bCs/>
          <w:sz w:val="24"/>
          <w:szCs w:val="24"/>
          <w:lang w:val="sr-Cyrl-RS"/>
        </w:rPr>
        <w:t xml:space="preserve">                       </w:t>
      </w:r>
      <w:r>
        <w:rPr>
          <w:rFonts w:ascii="Times New Roman" w:hAnsi="Times New Roman"/>
          <w:b/>
          <w:bCs/>
          <w:sz w:val="24"/>
          <w:szCs w:val="24"/>
          <w:lang w:val="sr-Latn-RS"/>
        </w:rPr>
        <w:t xml:space="preserve">III </w:t>
      </w:r>
      <w:r>
        <w:rPr>
          <w:rFonts w:ascii="Times New Roman" w:hAnsi="Times New Roman"/>
          <w:b/>
          <w:bCs/>
          <w:sz w:val="24"/>
          <w:szCs w:val="24"/>
          <w:lang w:val="sr-Cyrl-RS"/>
        </w:rPr>
        <w:t>УСЛОВИ ЗА УЧЕШЋЕ НА ЈАВНОМ ПОЗИВУ</w:t>
      </w:r>
    </w:p>
    <w:p w:rsidR="00CD533F" w:rsidRDefault="00CD533F" w:rsidP="00CD533F">
      <w:pPr>
        <w:spacing w:after="0" w:line="240" w:lineRule="auto"/>
        <w:jc w:val="center"/>
        <w:rPr>
          <w:rFonts w:ascii="Times New Roman" w:hAnsi="Times New Roman"/>
          <w:b/>
          <w:bCs/>
          <w:sz w:val="24"/>
          <w:szCs w:val="24"/>
          <w:lang w:val="sr-Cyrl-RS"/>
        </w:rPr>
      </w:pPr>
    </w:p>
    <w:p w:rsidR="00CD533F" w:rsidRDefault="00CD533F" w:rsidP="00CD533F">
      <w:pPr>
        <w:spacing w:after="0" w:line="240" w:lineRule="auto"/>
        <w:ind w:firstLine="612"/>
        <w:jc w:val="both"/>
      </w:pP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Ј</w:t>
      </w:r>
      <w:proofErr w:type="spellStart"/>
      <w:r>
        <w:rPr>
          <w:rFonts w:ascii="Times New Roman" w:eastAsia="Times New Roman" w:hAnsi="Times New Roman"/>
          <w:sz w:val="24"/>
          <w:szCs w:val="24"/>
        </w:rPr>
        <w:t>авном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могу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учествовати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привредни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субјекти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који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продају</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бицикала</w:t>
      </w:r>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испуњавају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следеће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услове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уписани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регистар</w:t>
      </w:r>
      <w:proofErr w:type="spellEnd"/>
      <w:r>
        <w:rPr>
          <w:rFonts w:ascii="Times New Roman" w:eastAsia="Times New Roman" w:hAnsi="Times New Roman"/>
          <w:sz w:val="24"/>
          <w:szCs w:val="24"/>
        </w:rPr>
        <w:t xml:space="preserve"> АПР-а, а </w:t>
      </w:r>
      <w:proofErr w:type="spellStart"/>
      <w:r>
        <w:rPr>
          <w:rFonts w:ascii="Times New Roman" w:eastAsia="Times New Roman" w:hAnsi="Times New Roman"/>
          <w:sz w:val="24"/>
          <w:szCs w:val="24"/>
        </w:rPr>
        <w:t>регистровани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привредна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друштва</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предузетници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најмање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шест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месеци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подношења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седиште, пословна јединица или огранак</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територији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Кикинде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њима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није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покренут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стечајни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поступак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поступак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ликвидације</w:t>
      </w:r>
      <w:proofErr w:type="spellEnd"/>
      <w:r>
        <w:rPr>
          <w:rFonts w:ascii="Times New Roman" w:eastAsia="Times New Roman" w:hAnsi="Times New Roman"/>
          <w:sz w:val="24"/>
          <w:szCs w:val="24"/>
        </w:rPr>
        <w:t>,</w:t>
      </w:r>
    </w:p>
    <w:p w:rsidR="00CD533F" w:rsidRDefault="00CD533F" w:rsidP="00CD533F">
      <w:pPr>
        <w:pStyle w:val="ListParagraph"/>
        <w:numPr>
          <w:ilvl w:val="0"/>
          <w:numId w:val="1"/>
        </w:numPr>
        <w:tabs>
          <w:tab w:val="left" w:pos="420"/>
        </w:tabs>
        <w:spacing w:after="0" w:line="240" w:lineRule="auto"/>
        <w:ind w:left="420"/>
        <w:jc w:val="both"/>
      </w:pPr>
      <w:proofErr w:type="spellStart"/>
      <w:proofErr w:type="gramStart"/>
      <w:r>
        <w:rPr>
          <w:rFonts w:ascii="Times New Roman" w:eastAsia="Times New Roman" w:hAnsi="Times New Roman"/>
          <w:sz w:val="24"/>
          <w:szCs w:val="24"/>
        </w:rPr>
        <w:t>да</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измирили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доспеле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обавезе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основу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прихода</w:t>
      </w:r>
      <w:proofErr w:type="spellEnd"/>
      <w:r>
        <w:rPr>
          <w:rFonts w:ascii="Times New Roman" w:eastAsia="Times New Roman" w:hAnsi="Times New Roman"/>
          <w:sz w:val="24"/>
          <w:szCs w:val="24"/>
          <w:lang w:val="sr-Cyrl-RS"/>
        </w:rPr>
        <w:t>.</w:t>
      </w:r>
    </w:p>
    <w:p w:rsidR="00CD533F" w:rsidRDefault="00CD533F" w:rsidP="00CD533F">
      <w:pPr>
        <w:pStyle w:val="ListParagraph"/>
        <w:spacing w:after="0" w:line="240" w:lineRule="auto"/>
        <w:ind w:left="60"/>
        <w:jc w:val="both"/>
        <w:rPr>
          <w:rFonts w:ascii="Times New Roman" w:eastAsia="Times New Roman" w:hAnsi="Times New Roman"/>
          <w:sz w:val="24"/>
          <w:szCs w:val="24"/>
          <w:lang w:val="sr-Cyrl-RS" w:eastAsia="sr-Cyrl-RS"/>
        </w:rPr>
      </w:pPr>
    </w:p>
    <w:p w:rsidR="00CD533F" w:rsidRDefault="00CD533F" w:rsidP="00CD533F">
      <w:pPr>
        <w:spacing w:after="0" w:line="240" w:lineRule="auto"/>
        <w:jc w:val="center"/>
      </w:pPr>
      <w:r>
        <w:rPr>
          <w:rFonts w:ascii="Times New Roman" w:hAnsi="Times New Roman"/>
          <w:b/>
          <w:bCs/>
          <w:sz w:val="24"/>
          <w:szCs w:val="24"/>
          <w:lang w:val="sr-Cyrl-RS"/>
        </w:rPr>
        <w:t>IV ДОКУМЕНТАЦИЈА КОЈУ ЈЕ ПОТРЕБНО ПРИЛОЖИТИ ПРИ ПОДНОШЕЊУ</w:t>
      </w:r>
    </w:p>
    <w:p w:rsidR="00CD533F" w:rsidRDefault="00CD533F" w:rsidP="00CD533F">
      <w:pPr>
        <w:spacing w:after="0" w:line="240" w:lineRule="auto"/>
        <w:jc w:val="center"/>
      </w:pPr>
      <w:r>
        <w:rPr>
          <w:rFonts w:ascii="Times New Roman" w:hAnsi="Times New Roman"/>
          <w:b/>
          <w:bCs/>
          <w:sz w:val="24"/>
          <w:szCs w:val="24"/>
          <w:lang w:val="sr-Cyrl-RS"/>
        </w:rPr>
        <w:t>ПРИЈАВЕ</w:t>
      </w:r>
    </w:p>
    <w:p w:rsidR="00CD533F" w:rsidRDefault="00CD533F" w:rsidP="00CD533F">
      <w:pPr>
        <w:spacing w:after="0" w:line="240" w:lineRule="auto"/>
        <w:jc w:val="center"/>
        <w:rPr>
          <w:rFonts w:ascii="Times New Roman" w:hAnsi="Times New Roman"/>
          <w:sz w:val="24"/>
          <w:szCs w:val="24"/>
          <w:lang w:val="sr-Cyrl-RS"/>
        </w:rPr>
      </w:pPr>
    </w:p>
    <w:p w:rsidR="00CD533F" w:rsidRDefault="00CD533F" w:rsidP="00CD533F">
      <w:pPr>
        <w:spacing w:after="0" w:line="240" w:lineRule="auto"/>
        <w:ind w:firstLine="720"/>
      </w:pPr>
      <w:r>
        <w:rPr>
          <w:rFonts w:ascii="Times New Roman" w:hAnsi="Times New Roman"/>
          <w:sz w:val="24"/>
          <w:szCs w:val="24"/>
          <w:lang w:val="sr-Cyrl-RS"/>
        </w:rPr>
        <w:t>Подносилац пријаве је потребно да достави следећу документацију:</w:t>
      </w:r>
    </w:p>
    <w:p w:rsidR="00CD533F" w:rsidRDefault="00CD533F" w:rsidP="00CD533F">
      <w:pPr>
        <w:spacing w:after="0" w:line="240" w:lineRule="auto"/>
        <w:rPr>
          <w:rFonts w:ascii="Times New Roman" w:hAnsi="Times New Roman"/>
          <w:sz w:val="24"/>
          <w:szCs w:val="24"/>
          <w:lang w:val="sr-Cyrl-RS"/>
        </w:rPr>
      </w:pP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Пријавни формулар (Образац 1) у три примерка (оригинал и две копије);</w:t>
      </w: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Потписану изјаву (Образац 2);</w:t>
      </w: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Потписану изјаву (Образац 3);</w:t>
      </w:r>
    </w:p>
    <w:p w:rsidR="00CD533F" w:rsidRDefault="00CD533F" w:rsidP="00CD533F">
      <w:pPr>
        <w:pStyle w:val="ListParagraph"/>
        <w:numPr>
          <w:ilvl w:val="0"/>
          <w:numId w:val="2"/>
        </w:numPr>
        <w:tabs>
          <w:tab w:val="left" w:pos="420"/>
        </w:tabs>
        <w:spacing w:after="0" w:line="240" w:lineRule="auto"/>
        <w:ind w:left="840"/>
      </w:pPr>
      <w:r>
        <w:rPr>
          <w:rFonts w:ascii="Times New Roman" w:hAnsi="Times New Roman"/>
          <w:sz w:val="24"/>
          <w:szCs w:val="24"/>
          <w:lang w:val="sr-Cyrl-RS"/>
        </w:rPr>
        <w:t>Потписану изјаву (Образац 4).</w:t>
      </w:r>
    </w:p>
    <w:p w:rsidR="00CD533F" w:rsidRDefault="00CD533F" w:rsidP="00CD533F">
      <w:pPr>
        <w:spacing w:after="0" w:line="240" w:lineRule="auto"/>
        <w:ind w:firstLine="720"/>
        <w:rPr>
          <w:rFonts w:ascii="Times New Roman" w:hAnsi="Times New Roman"/>
          <w:sz w:val="24"/>
          <w:szCs w:val="24"/>
          <w:lang w:val="sr-Cyrl-RS"/>
        </w:rPr>
      </w:pPr>
    </w:p>
    <w:p w:rsidR="00CD533F" w:rsidRDefault="00CD533F" w:rsidP="00CD533F">
      <w:pPr>
        <w:spacing w:after="0" w:line="240" w:lineRule="auto"/>
        <w:ind w:firstLine="720"/>
        <w:jc w:val="both"/>
      </w:pPr>
      <w:r>
        <w:rPr>
          <w:rFonts w:ascii="Times New Roman" w:hAnsi="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D533F" w:rsidRDefault="00CD533F" w:rsidP="00CD533F">
      <w:pPr>
        <w:spacing w:after="0" w:line="240" w:lineRule="auto"/>
        <w:ind w:firstLine="720"/>
        <w:jc w:val="both"/>
      </w:pPr>
      <w:r>
        <w:rPr>
          <w:rFonts w:ascii="Times New Roman" w:hAnsi="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D533F" w:rsidRDefault="00CD533F" w:rsidP="00CD533F">
      <w:pPr>
        <w:spacing w:after="0" w:line="240" w:lineRule="auto"/>
        <w:ind w:firstLine="720"/>
        <w:jc w:val="both"/>
        <w:rPr>
          <w:rFonts w:ascii="Times New Roman" w:hAnsi="Times New Roman"/>
          <w:sz w:val="24"/>
          <w:szCs w:val="24"/>
          <w:lang w:val="sr-Cyrl-RS"/>
        </w:rPr>
      </w:pPr>
    </w:p>
    <w:p w:rsidR="00CD533F" w:rsidRDefault="00CD533F" w:rsidP="00CD533F">
      <w:pPr>
        <w:spacing w:after="0" w:line="240" w:lineRule="auto"/>
        <w:jc w:val="center"/>
      </w:pPr>
      <w:r>
        <w:rPr>
          <w:rFonts w:ascii="Times New Roman" w:hAnsi="Times New Roman"/>
          <w:b/>
          <w:bCs/>
          <w:sz w:val="24"/>
          <w:szCs w:val="24"/>
          <w:lang w:val="sr-Cyrl-RS"/>
        </w:rPr>
        <w:t>V ПРЕУЗИМАЊЕ ДОКУМЕНТАЦИЈЕ ЗА ЈАВНИ ПОЗИВ</w:t>
      </w:r>
    </w:p>
    <w:p w:rsidR="00CD533F" w:rsidRDefault="00CD533F" w:rsidP="00CD533F">
      <w:pPr>
        <w:spacing w:after="0" w:line="240" w:lineRule="auto"/>
        <w:jc w:val="both"/>
        <w:rPr>
          <w:rFonts w:ascii="Times New Roman" w:hAnsi="Times New Roman"/>
          <w:b/>
          <w:bCs/>
          <w:i/>
          <w:iCs/>
          <w:sz w:val="24"/>
          <w:szCs w:val="24"/>
          <w:u w:val="single"/>
          <w:lang w:val="sr-Cyrl-RS"/>
        </w:rPr>
      </w:pPr>
    </w:p>
    <w:p w:rsidR="00CD533F" w:rsidRDefault="00CD533F" w:rsidP="00CD533F">
      <w:pPr>
        <w:spacing w:after="0" w:line="240" w:lineRule="auto"/>
        <w:ind w:firstLine="720"/>
        <w:jc w:val="both"/>
      </w:pPr>
      <w:r>
        <w:rPr>
          <w:rFonts w:ascii="Times New Roman" w:hAnsi="Times New Roman"/>
          <w:sz w:val="24"/>
          <w:szCs w:val="24"/>
          <w:lang w:val="sr-Cyrl-RS"/>
        </w:rPr>
        <w:t>Документација за Јавни позив може се преузети на интернет страници града Кикинде и садржи:</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Комплетан текст Јавног позива,</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lastRenderedPageBreak/>
        <w:t xml:space="preserve">− </w:t>
      </w:r>
      <w:r>
        <w:rPr>
          <w:rFonts w:ascii="Times New Roman" w:hAnsi="Times New Roman"/>
          <w:sz w:val="24"/>
          <w:szCs w:val="24"/>
          <w:lang w:val="sr-Cyrl-RS"/>
        </w:rPr>
        <w:t>Прилог 1 - Пријавни формулар,</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Прилог 2 – Изјава подносиоца пријаве,</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Прилог 3 – Изјава подносиоца пријаве,</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 </w:t>
      </w:r>
      <w:r>
        <w:rPr>
          <w:rFonts w:ascii="Times New Roman" w:hAnsi="Times New Roman"/>
          <w:sz w:val="24"/>
          <w:szCs w:val="24"/>
          <w:lang w:val="sr-Cyrl-RS"/>
        </w:rPr>
        <w:t>Прилог 4 – Изјава подносиоца пријаве.</w:t>
      </w:r>
    </w:p>
    <w:p w:rsidR="00CD533F" w:rsidRDefault="00CD533F" w:rsidP="00CD533F">
      <w:pPr>
        <w:spacing w:after="0" w:line="240" w:lineRule="auto"/>
        <w:jc w:val="both"/>
        <w:rPr>
          <w:rFonts w:ascii="Times New Roman" w:hAnsi="Times New Roman"/>
          <w:b/>
          <w:bCs/>
          <w:i/>
          <w:iCs/>
          <w:sz w:val="24"/>
          <w:szCs w:val="24"/>
          <w:u w:val="single"/>
          <w:lang w:val="sr-Cyrl-RS"/>
        </w:rPr>
      </w:pPr>
    </w:p>
    <w:p w:rsidR="00CD533F" w:rsidRDefault="00CD533F" w:rsidP="00CD533F">
      <w:pPr>
        <w:spacing w:after="0" w:line="240" w:lineRule="auto"/>
        <w:jc w:val="center"/>
      </w:pPr>
      <w:r>
        <w:rPr>
          <w:rFonts w:ascii="Times New Roman" w:hAnsi="Times New Roman"/>
          <w:b/>
          <w:bCs/>
          <w:sz w:val="24"/>
          <w:szCs w:val="24"/>
          <w:lang w:val="sr-Cyrl-RS"/>
        </w:rPr>
        <w:t>VI КРИТЕРИЈУМИ ЗА ИЗБОР ПРИВРЕДНИХ СУБЈЕКАТА</w:t>
      </w:r>
    </w:p>
    <w:p w:rsidR="00CD533F" w:rsidRDefault="00CD533F" w:rsidP="00CD533F">
      <w:pPr>
        <w:spacing w:after="0" w:line="240" w:lineRule="auto"/>
        <w:jc w:val="center"/>
        <w:rPr>
          <w:rFonts w:ascii="Times New Roman" w:hAnsi="Times New Roman"/>
          <w:b/>
          <w:bCs/>
          <w:sz w:val="24"/>
          <w:szCs w:val="24"/>
          <w:lang w:val="sr-Cyrl-RS"/>
        </w:rPr>
      </w:pPr>
    </w:p>
    <w:p w:rsidR="00CD533F" w:rsidRDefault="00CD533F" w:rsidP="00CD533F">
      <w:pPr>
        <w:spacing w:after="0" w:line="240" w:lineRule="auto"/>
        <w:ind w:firstLine="612"/>
        <w:jc w:val="both"/>
      </w:pPr>
      <w:proofErr w:type="spellStart"/>
      <w:r>
        <w:rPr>
          <w:rFonts w:ascii="Times New Roman" w:hAnsi="Times New Roman"/>
          <w:bCs/>
          <w:sz w:val="24"/>
          <w:szCs w:val="24"/>
        </w:rPr>
        <w:t>Критеријуми</w:t>
      </w:r>
      <w:proofErr w:type="spellEnd"/>
      <w:r>
        <w:rPr>
          <w:rFonts w:ascii="Times New Roman" w:hAnsi="Times New Roman"/>
          <w:bCs/>
          <w:sz w:val="24"/>
          <w:szCs w:val="24"/>
        </w:rPr>
        <w:t xml:space="preserve"> </w:t>
      </w:r>
      <w:proofErr w:type="spellStart"/>
      <w:r>
        <w:rPr>
          <w:rFonts w:ascii="Times New Roman" w:hAnsi="Times New Roman"/>
          <w:bCs/>
          <w:sz w:val="24"/>
          <w:szCs w:val="24"/>
        </w:rPr>
        <w:t>за</w:t>
      </w:r>
      <w:proofErr w:type="spellEnd"/>
      <w:r>
        <w:rPr>
          <w:rFonts w:ascii="Times New Roman" w:hAnsi="Times New Roman"/>
          <w:bCs/>
          <w:sz w:val="24"/>
          <w:szCs w:val="24"/>
        </w:rPr>
        <w:t xml:space="preserve"> </w:t>
      </w:r>
      <w:proofErr w:type="spellStart"/>
      <w:r>
        <w:rPr>
          <w:rFonts w:ascii="Times New Roman" w:hAnsi="Times New Roman"/>
          <w:bCs/>
          <w:sz w:val="24"/>
          <w:szCs w:val="24"/>
        </w:rPr>
        <w:t>рангирање</w:t>
      </w:r>
      <w:proofErr w:type="spellEnd"/>
      <w:r>
        <w:rPr>
          <w:rFonts w:ascii="Times New Roman" w:hAnsi="Times New Roman"/>
          <w:bCs/>
          <w:sz w:val="24"/>
          <w:szCs w:val="24"/>
        </w:rPr>
        <w:t xml:space="preserve"> </w:t>
      </w:r>
      <w:proofErr w:type="spellStart"/>
      <w:r>
        <w:rPr>
          <w:rFonts w:ascii="Times New Roman" w:hAnsi="Times New Roman"/>
          <w:bCs/>
          <w:sz w:val="24"/>
          <w:szCs w:val="24"/>
        </w:rPr>
        <w:t>директних</w:t>
      </w:r>
      <w:proofErr w:type="spellEnd"/>
      <w:r>
        <w:rPr>
          <w:rFonts w:ascii="Times New Roman" w:hAnsi="Times New Roman"/>
          <w:bCs/>
          <w:sz w:val="24"/>
          <w:szCs w:val="24"/>
        </w:rPr>
        <w:t xml:space="preserve"> </w:t>
      </w:r>
      <w:r>
        <w:rPr>
          <w:rFonts w:ascii="Times New Roman" w:hAnsi="Times New Roman"/>
          <w:bCs/>
          <w:sz w:val="24"/>
          <w:szCs w:val="24"/>
          <w:lang w:val="sr-Cyrl-RS"/>
        </w:rPr>
        <w:t xml:space="preserve">корисника </w:t>
      </w:r>
      <w:proofErr w:type="spellStart"/>
      <w:r>
        <w:rPr>
          <w:rFonts w:ascii="Times New Roman" w:hAnsi="Times New Roman"/>
          <w:bCs/>
          <w:sz w:val="24"/>
          <w:szCs w:val="24"/>
        </w:rPr>
        <w:t>обухватају</w:t>
      </w:r>
      <w:proofErr w:type="spellEnd"/>
      <w:r>
        <w:rPr>
          <w:rFonts w:ascii="Times New Roman" w:hAnsi="Times New Roman"/>
          <w:bCs/>
          <w:sz w:val="24"/>
          <w:szCs w:val="24"/>
        </w:rPr>
        <w:t xml:space="preserve"> </w:t>
      </w:r>
      <w:proofErr w:type="spellStart"/>
      <w:r>
        <w:rPr>
          <w:rFonts w:ascii="Times New Roman" w:hAnsi="Times New Roman"/>
          <w:bCs/>
          <w:sz w:val="24"/>
          <w:szCs w:val="24"/>
        </w:rPr>
        <w:t>следеће</w:t>
      </w:r>
      <w:proofErr w:type="spellEnd"/>
      <w:r>
        <w:rPr>
          <w:rFonts w:ascii="Times New Roman" w:hAnsi="Times New Roman"/>
          <w:bCs/>
          <w:sz w:val="24"/>
          <w:szCs w:val="24"/>
        </w:rPr>
        <w:t>:</w:t>
      </w:r>
    </w:p>
    <w:p w:rsidR="00CD533F" w:rsidRDefault="00CD533F" w:rsidP="00CD533F">
      <w:pPr>
        <w:spacing w:after="0" w:line="240" w:lineRule="auto"/>
        <w:ind w:firstLine="612"/>
        <w:jc w:val="both"/>
        <w:rPr>
          <w:rFonts w:ascii="Times New Roman" w:hAnsi="Times New Roman"/>
          <w:bCs/>
          <w:sz w:val="24"/>
          <w:szCs w:val="24"/>
        </w:rPr>
      </w:pPr>
    </w:p>
    <w:p w:rsidR="00CD533F" w:rsidRDefault="00CD533F" w:rsidP="00CD533F">
      <w:pPr>
        <w:pStyle w:val="ListParagraph"/>
        <w:numPr>
          <w:ilvl w:val="0"/>
          <w:numId w:val="3"/>
        </w:numPr>
        <w:tabs>
          <w:tab w:val="left" w:pos="840"/>
        </w:tabs>
        <w:spacing w:after="0" w:line="240" w:lineRule="auto"/>
        <w:ind w:left="840"/>
        <w:jc w:val="both"/>
      </w:pPr>
      <w:r>
        <w:rPr>
          <w:rFonts w:ascii="Times New Roman" w:hAnsi="Times New Roman"/>
          <w:bCs/>
          <w:sz w:val="24"/>
          <w:szCs w:val="24"/>
          <w:lang w:val="sr-Cyrl-RS"/>
        </w:rPr>
        <w:t>ценовни преглед модела бицикала</w:t>
      </w:r>
      <w:r>
        <w:rPr>
          <w:rFonts w:ascii="Times New Roman" w:hAnsi="Times New Roman"/>
          <w:bCs/>
          <w:sz w:val="24"/>
          <w:szCs w:val="24"/>
        </w:rPr>
        <w:t>;</w:t>
      </w:r>
    </w:p>
    <w:p w:rsidR="00CD533F" w:rsidRDefault="00CD533F" w:rsidP="00CD533F">
      <w:pPr>
        <w:pStyle w:val="ListParagraph"/>
        <w:numPr>
          <w:ilvl w:val="0"/>
          <w:numId w:val="3"/>
        </w:numPr>
        <w:tabs>
          <w:tab w:val="left" w:pos="840"/>
        </w:tabs>
        <w:spacing w:after="0" w:line="240" w:lineRule="auto"/>
        <w:ind w:left="840"/>
        <w:jc w:val="both"/>
      </w:pPr>
      <w:proofErr w:type="spellStart"/>
      <w:r>
        <w:rPr>
          <w:rFonts w:ascii="Times New Roman" w:hAnsi="Times New Roman"/>
          <w:bCs/>
          <w:sz w:val="24"/>
          <w:szCs w:val="24"/>
        </w:rPr>
        <w:t>рок</w:t>
      </w:r>
      <w:proofErr w:type="spellEnd"/>
      <w:r>
        <w:rPr>
          <w:rFonts w:ascii="Times New Roman" w:hAnsi="Times New Roman"/>
          <w:bCs/>
          <w:sz w:val="24"/>
          <w:szCs w:val="24"/>
        </w:rPr>
        <w:t xml:space="preserve"> </w:t>
      </w:r>
      <w:proofErr w:type="spellStart"/>
      <w:r>
        <w:rPr>
          <w:rFonts w:ascii="Times New Roman" w:hAnsi="Times New Roman"/>
          <w:bCs/>
          <w:sz w:val="24"/>
          <w:szCs w:val="24"/>
        </w:rPr>
        <w:t>важења</w:t>
      </w:r>
      <w:proofErr w:type="spellEnd"/>
      <w:r>
        <w:rPr>
          <w:rFonts w:ascii="Times New Roman" w:hAnsi="Times New Roman"/>
          <w:bCs/>
          <w:sz w:val="24"/>
          <w:szCs w:val="24"/>
        </w:rPr>
        <w:t xml:space="preserve"> </w:t>
      </w:r>
      <w:proofErr w:type="spellStart"/>
      <w:r>
        <w:rPr>
          <w:rFonts w:ascii="Times New Roman" w:hAnsi="Times New Roman"/>
          <w:bCs/>
          <w:sz w:val="24"/>
          <w:szCs w:val="24"/>
        </w:rPr>
        <w:t>цена</w:t>
      </w:r>
      <w:proofErr w:type="spellEnd"/>
      <w:r>
        <w:rPr>
          <w:rFonts w:ascii="Times New Roman" w:hAnsi="Times New Roman"/>
          <w:bCs/>
          <w:sz w:val="24"/>
          <w:szCs w:val="24"/>
          <w:lang w:val="sr-Cyrl-RS"/>
        </w:rPr>
        <w:t>;</w:t>
      </w:r>
    </w:p>
    <w:p w:rsidR="00CD533F" w:rsidRDefault="00CD533F" w:rsidP="00CD533F">
      <w:pPr>
        <w:pStyle w:val="ListParagraph"/>
        <w:numPr>
          <w:ilvl w:val="0"/>
          <w:numId w:val="3"/>
        </w:numPr>
        <w:tabs>
          <w:tab w:val="left" w:pos="840"/>
        </w:tabs>
        <w:spacing w:after="0" w:line="240" w:lineRule="auto"/>
        <w:ind w:left="840"/>
        <w:jc w:val="both"/>
      </w:pPr>
      <w:r>
        <w:rPr>
          <w:rFonts w:ascii="Times New Roman" w:hAnsi="Times New Roman"/>
          <w:bCs/>
          <w:sz w:val="24"/>
          <w:szCs w:val="24"/>
          <w:lang w:val="sr-Cyrl-RS"/>
        </w:rPr>
        <w:t>рок испоруке.</w:t>
      </w:r>
    </w:p>
    <w:p w:rsidR="00CD533F" w:rsidRDefault="00CD533F" w:rsidP="00CD533F">
      <w:pPr>
        <w:spacing w:after="0" w:line="240" w:lineRule="auto"/>
        <w:jc w:val="both"/>
        <w:rPr>
          <w:rFonts w:ascii="Times New Roman" w:hAnsi="Times New Roman"/>
          <w:bCs/>
          <w:sz w:val="24"/>
          <w:szCs w:val="24"/>
          <w:lang w:val="sr-Cyrl-RS"/>
        </w:rPr>
      </w:pPr>
    </w:p>
    <w:p w:rsidR="00CD533F" w:rsidRDefault="00CD533F" w:rsidP="00CD533F">
      <w:pPr>
        <w:spacing w:after="0" w:line="240" w:lineRule="auto"/>
        <w:jc w:val="center"/>
      </w:pPr>
      <w:r>
        <w:rPr>
          <w:rFonts w:ascii="Times New Roman" w:hAnsi="Times New Roman"/>
          <w:b/>
          <w:bCs/>
          <w:sz w:val="24"/>
          <w:szCs w:val="24"/>
          <w:lang w:val="en-US"/>
        </w:rPr>
        <w:t>VII</w:t>
      </w:r>
      <w:r>
        <w:rPr>
          <w:rFonts w:ascii="Times New Roman" w:hAnsi="Times New Roman"/>
          <w:b/>
          <w:bCs/>
          <w:sz w:val="24"/>
          <w:szCs w:val="24"/>
          <w:lang w:val="ru-RU"/>
        </w:rPr>
        <w:t xml:space="preserve"> </w:t>
      </w:r>
      <w:r>
        <w:rPr>
          <w:rFonts w:ascii="Times New Roman" w:hAnsi="Times New Roman"/>
          <w:b/>
          <w:bCs/>
          <w:sz w:val="24"/>
          <w:szCs w:val="24"/>
          <w:lang w:val="sr-Cyrl-RS"/>
        </w:rPr>
        <w:t xml:space="preserve">НАЧИН, </w:t>
      </w:r>
      <w:r>
        <w:rPr>
          <w:rFonts w:ascii="Times New Roman" w:hAnsi="Times New Roman"/>
          <w:b/>
          <w:bCs/>
          <w:sz w:val="24"/>
          <w:szCs w:val="24"/>
          <w:lang w:val="ru-RU"/>
        </w:rPr>
        <w:t>МЕСТО И РОК ДОСТАВЉАЊА ПРИЈАВА</w:t>
      </w:r>
    </w:p>
    <w:p w:rsidR="00CD533F" w:rsidRDefault="00CD533F" w:rsidP="00CD533F">
      <w:pPr>
        <w:spacing w:after="0" w:line="240" w:lineRule="auto"/>
        <w:jc w:val="center"/>
        <w:rPr>
          <w:rFonts w:ascii="Times New Roman" w:hAnsi="Times New Roman"/>
          <w:b/>
          <w:bCs/>
          <w:sz w:val="24"/>
          <w:szCs w:val="24"/>
          <w:lang w:val="ru-RU"/>
        </w:rPr>
      </w:pPr>
    </w:p>
    <w:p w:rsidR="00CD533F" w:rsidRDefault="00CD533F" w:rsidP="00CD533F">
      <w:pPr>
        <w:spacing w:after="0" w:line="240" w:lineRule="auto"/>
        <w:ind w:firstLine="720"/>
        <w:jc w:val="both"/>
      </w:pPr>
      <w:r>
        <w:rPr>
          <w:rFonts w:ascii="Times New Roman" w:hAnsi="Times New Roman"/>
          <w:sz w:val="24"/>
          <w:szCs w:val="24"/>
          <w:lang w:val="sr-Cyrl-RS"/>
        </w:rPr>
        <w:t>Подносиоци пријаву за учешће на Јавном позиву попуњавају на српском језику, ћириличним писмом.</w:t>
      </w:r>
    </w:p>
    <w:p w:rsidR="00CD533F" w:rsidRDefault="00CD533F" w:rsidP="00CD533F">
      <w:pPr>
        <w:spacing w:after="0" w:line="240" w:lineRule="auto"/>
        <w:ind w:firstLine="720"/>
        <w:jc w:val="both"/>
      </w:pPr>
      <w:r>
        <w:rPr>
          <w:rFonts w:ascii="Times New Roman" w:hAnsi="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CD533F" w:rsidRDefault="00CD533F" w:rsidP="00CD533F">
      <w:pPr>
        <w:spacing w:after="0" w:line="240" w:lineRule="auto"/>
        <w:contextualSpacing/>
        <w:jc w:val="both"/>
        <w:rPr>
          <w:rFonts w:ascii="Times New Roman" w:hAnsi="Times New Roman"/>
          <w:b/>
          <w:bCs/>
          <w:sz w:val="24"/>
          <w:szCs w:val="24"/>
          <w:lang w:val="sr-Cyrl-RS"/>
        </w:rPr>
      </w:pPr>
    </w:p>
    <w:p w:rsidR="00CD533F" w:rsidRDefault="00CD533F" w:rsidP="00CD533F">
      <w:pPr>
        <w:spacing w:after="0" w:line="240" w:lineRule="auto"/>
        <w:contextualSpacing/>
        <w:jc w:val="center"/>
      </w:pPr>
      <w:r w:rsidRPr="005D23E9">
        <w:rPr>
          <w:rFonts w:ascii="Times New Roman" w:hAnsi="Times New Roman"/>
          <w:b/>
          <w:sz w:val="24"/>
          <w:szCs w:val="24"/>
        </w:rPr>
        <w:t>''</w:t>
      </w:r>
      <w:r w:rsidRPr="005D23E9">
        <w:rPr>
          <w:rStyle w:val="Strong"/>
          <w:rFonts w:ascii="Times New Roman" w:hAnsi="Times New Roman"/>
          <w:sz w:val="24"/>
          <w:szCs w:val="24"/>
          <w:shd w:val="clear" w:color="auto" w:fill="FFFFFF"/>
          <w:lang w:val="sr-Cyrl-RS"/>
        </w:rPr>
        <w:t>ПРИЈАВА ЗА ЈАВНИ ПОЗИВ ЗА</w:t>
      </w:r>
      <w:r w:rsidRPr="005D23E9">
        <w:rPr>
          <w:rFonts w:ascii="Times New Roman" w:hAnsi="Times New Roman"/>
          <w:b/>
          <w:bCs/>
          <w:sz w:val="24"/>
          <w:szCs w:val="24"/>
          <w:lang w:val="sr-Cyrl-RS"/>
        </w:rPr>
        <w:t xml:space="preserve"> ИЗБОР ПРИВРЕДНИХ СУБЈЕКАТА У СПРОВОЂЕЊУ НАБАВКЕ БИЦИКАЛА КАО ЕКОЛОШКИ ПРИХВАТЉИВОГ НАЧИНА ПРЕВОЗА НА ТЕРИТОРИЈИ ГРАДА КИКИНДЕ</w:t>
      </w:r>
      <w:r w:rsidR="003F4B41">
        <w:rPr>
          <w:rFonts w:ascii="Times New Roman" w:hAnsi="Times New Roman"/>
          <w:b/>
          <w:bCs/>
          <w:sz w:val="24"/>
          <w:szCs w:val="24"/>
          <w:lang w:val="sr-Cyrl-RS"/>
        </w:rPr>
        <w:t xml:space="preserve"> У 2023. ГОДИНИ</w:t>
      </w:r>
      <w:r w:rsidRPr="005D23E9">
        <w:rPr>
          <w:rFonts w:ascii="Times New Roman" w:hAnsi="Times New Roman"/>
          <w:b/>
          <w:bCs/>
          <w:sz w:val="24"/>
          <w:szCs w:val="24"/>
          <w:lang w:val="sr-Cyrl-RS"/>
        </w:rPr>
        <w:t xml:space="preserve"> </w:t>
      </w:r>
      <w:r w:rsidRPr="005D23E9">
        <w:rPr>
          <w:rStyle w:val="Strong"/>
          <w:rFonts w:ascii="Times New Roman" w:hAnsi="Times New Roman"/>
          <w:sz w:val="24"/>
          <w:szCs w:val="24"/>
          <w:shd w:val="clear" w:color="auto" w:fill="FFFFFF"/>
          <w:lang w:val="sr-Cyrl-RS"/>
        </w:rPr>
        <w:t>– НЕ ОТВАРАТИ</w:t>
      </w:r>
      <w:r w:rsidRPr="005D23E9">
        <w:rPr>
          <w:rFonts w:ascii="Times New Roman" w:hAnsi="Times New Roman"/>
          <w:b/>
          <w:sz w:val="24"/>
          <w:szCs w:val="24"/>
        </w:rPr>
        <w:t>''</w:t>
      </w:r>
      <w:r>
        <w:rPr>
          <w:rStyle w:val="Strong"/>
          <w:sz w:val="24"/>
          <w:szCs w:val="24"/>
          <w:shd w:val="clear" w:color="auto" w:fill="FFFFFF"/>
          <w:lang w:val="sr-Cyrl-RS"/>
        </w:rPr>
        <w:t>,</w:t>
      </w:r>
    </w:p>
    <w:p w:rsidR="00CD533F" w:rsidRDefault="00CD533F" w:rsidP="00CD533F">
      <w:pPr>
        <w:spacing w:after="0" w:line="240" w:lineRule="auto"/>
        <w:ind w:firstLine="720"/>
        <w:contextualSpacing/>
        <w:jc w:val="both"/>
      </w:pPr>
      <w:r>
        <w:rPr>
          <w:rFonts w:ascii="Times New Roman" w:hAnsi="Times New Roman"/>
          <w:sz w:val="24"/>
          <w:szCs w:val="24"/>
          <w:highlight w:val="white"/>
          <w:lang w:val="sr-Cyrl-RS"/>
        </w:rPr>
        <w:t xml:space="preserve">са пуном адресом пошиљаоца на полеђини коверте. </w:t>
      </w:r>
    </w:p>
    <w:p w:rsidR="00CD533F" w:rsidRDefault="00CD533F" w:rsidP="00CD533F">
      <w:pPr>
        <w:spacing w:after="0" w:line="240" w:lineRule="auto"/>
        <w:contextualSpacing/>
        <w:jc w:val="both"/>
        <w:rPr>
          <w:rFonts w:ascii="Times New Roman" w:hAnsi="Times New Roman"/>
          <w:sz w:val="23"/>
          <w:szCs w:val="23"/>
          <w:shd w:val="clear" w:color="auto" w:fill="FFFFFF"/>
          <w:lang w:val="ru-RU"/>
        </w:rPr>
      </w:pPr>
    </w:p>
    <w:p w:rsidR="00CD533F" w:rsidRDefault="00CD533F" w:rsidP="00CD533F">
      <w:pPr>
        <w:spacing w:after="0" w:line="240" w:lineRule="auto"/>
        <w:ind w:firstLine="720"/>
        <w:contextualSpacing/>
        <w:jc w:val="both"/>
      </w:pPr>
      <w:r>
        <w:rPr>
          <w:rFonts w:ascii="Times New Roman" w:hAnsi="Times New Roman"/>
          <w:sz w:val="24"/>
          <w:szCs w:val="24"/>
          <w:shd w:val="clear" w:color="auto" w:fill="FFFFFF"/>
          <w:lang w:val="sr-Cyrl-RS"/>
        </w:rPr>
        <w:t xml:space="preserve">Пријава се предаје лично у </w:t>
      </w:r>
      <w:r>
        <w:rPr>
          <w:rFonts w:ascii="Times New Roman" w:hAnsi="Times New Roman"/>
          <w:b/>
          <w:bCs/>
          <w:sz w:val="24"/>
          <w:szCs w:val="24"/>
          <w:shd w:val="clear" w:color="auto" w:fill="FFFFFF"/>
          <w:lang w:val="sr-Cyrl-RS"/>
        </w:rPr>
        <w:t>Градској управи града Кикинде</w:t>
      </w:r>
      <w:r>
        <w:rPr>
          <w:rFonts w:ascii="Times New Roman" w:hAnsi="Times New Roman"/>
          <w:sz w:val="24"/>
          <w:szCs w:val="24"/>
          <w:shd w:val="clear" w:color="auto" w:fill="FFFFFF"/>
          <w:lang w:val="sr-Cyrl-RS"/>
        </w:rPr>
        <w:t xml:space="preserve"> </w:t>
      </w:r>
      <w:r>
        <w:rPr>
          <w:rFonts w:ascii="Times New Roman" w:hAnsi="Times New Roman"/>
          <w:b/>
          <w:sz w:val="24"/>
          <w:szCs w:val="24"/>
          <w:shd w:val="clear" w:color="auto" w:fill="FFFFFF"/>
          <w:lang w:val="sr-Cyrl-RS"/>
        </w:rPr>
        <w:t>у Услужном центру,</w:t>
      </w:r>
      <w:r>
        <w:rPr>
          <w:rFonts w:ascii="Times New Roman" w:hAnsi="Times New Roman"/>
          <w:sz w:val="24"/>
          <w:szCs w:val="24"/>
          <w:shd w:val="clear" w:color="auto" w:fill="FFFFFF"/>
          <w:lang w:val="sr-Cyrl-RS"/>
        </w:rPr>
        <w:t xml:space="preserve"> или препоручено путем поште на адресу:</w:t>
      </w:r>
    </w:p>
    <w:p w:rsidR="00CD533F" w:rsidRDefault="00CD533F" w:rsidP="00CD533F">
      <w:pPr>
        <w:spacing w:after="0" w:line="240" w:lineRule="auto"/>
        <w:contextualSpacing/>
        <w:jc w:val="both"/>
        <w:rPr>
          <w:rFonts w:ascii="Times New Roman" w:hAnsi="Times New Roman"/>
          <w:sz w:val="24"/>
          <w:szCs w:val="24"/>
          <w:shd w:val="clear" w:color="auto" w:fill="FFFFFF"/>
          <w:lang w:val="sr-Cyrl-RS"/>
        </w:rPr>
      </w:pPr>
    </w:p>
    <w:p w:rsidR="00CD533F" w:rsidRDefault="00CD533F" w:rsidP="00CD533F">
      <w:pPr>
        <w:rPr>
          <w:rFonts w:ascii="Times New Roman" w:hAnsi="Times New Roman"/>
          <w:b/>
          <w:sz w:val="24"/>
          <w:szCs w:val="24"/>
          <w:lang w:val="sr-Cyrl-RS"/>
        </w:rPr>
      </w:pPr>
      <w:r>
        <w:rPr>
          <w:rFonts w:ascii="Times New Roman" w:hAnsi="Times New Roman"/>
          <w:b/>
          <w:sz w:val="24"/>
          <w:szCs w:val="24"/>
          <w:highlight w:val="white"/>
          <w:lang w:val="sr-Cyrl-RS"/>
        </w:rPr>
        <w:t>Град Кикинда</w:t>
      </w:r>
    </w:p>
    <w:p w:rsidR="00CD533F" w:rsidRDefault="00CD533F" w:rsidP="00CD533F">
      <w:pPr>
        <w:rPr>
          <w:rFonts w:ascii="Times New Roman" w:hAnsi="Times New Roman"/>
          <w:b/>
          <w:sz w:val="24"/>
          <w:szCs w:val="24"/>
          <w:lang w:val="sr-Cyrl-RS"/>
        </w:rPr>
      </w:pPr>
      <w:r>
        <w:rPr>
          <w:rFonts w:ascii="Times New Roman" w:hAnsi="Times New Roman"/>
          <w:b/>
          <w:sz w:val="24"/>
          <w:szCs w:val="24"/>
          <w:lang w:val="sr-Cyrl-RS"/>
        </w:rPr>
        <w:t>Секретаријат за заштиту животне средине, пољопривреду и рурални развој</w:t>
      </w:r>
    </w:p>
    <w:p w:rsidR="00CD533F" w:rsidRDefault="00CD533F" w:rsidP="00CD533F">
      <w:pPr>
        <w:rPr>
          <w:rFonts w:ascii="Times New Roman" w:hAnsi="Times New Roman"/>
          <w:b/>
          <w:sz w:val="24"/>
          <w:szCs w:val="24"/>
        </w:rPr>
      </w:pPr>
      <w:r>
        <w:rPr>
          <w:rFonts w:ascii="Times New Roman" w:eastAsia="Times New Roman" w:hAnsi="Times New Roman"/>
          <w:b/>
          <w:sz w:val="24"/>
          <w:szCs w:val="24"/>
          <w:lang w:val="sr-Cyrl-RS" w:eastAsia="sr-Cyrl-RS"/>
        </w:rPr>
        <w:t>Комисија</w:t>
      </w:r>
      <w:r>
        <w:rPr>
          <w:rFonts w:ascii="Times New Roman" w:eastAsia="Times New Roman" w:hAnsi="Times New Roman"/>
          <w:b/>
          <w:sz w:val="24"/>
          <w:szCs w:val="24"/>
          <w:lang w:val="en-US" w:eastAsia="sr-Cyrl-RS"/>
        </w:rPr>
        <w:t xml:space="preserve"> </w:t>
      </w:r>
      <w:r>
        <w:rPr>
          <w:rFonts w:ascii="Times New Roman" w:eastAsia="Times New Roman" w:hAnsi="Times New Roman"/>
          <w:b/>
          <w:sz w:val="24"/>
          <w:szCs w:val="24"/>
          <w:lang w:val="sr-Cyrl-RS" w:eastAsia="sr-Cyrl-RS"/>
        </w:rPr>
        <w:t xml:space="preserve">за </w:t>
      </w:r>
      <w:r>
        <w:rPr>
          <w:rFonts w:ascii="Times New Roman" w:hAnsi="Times New Roman"/>
          <w:b/>
          <w:sz w:val="24"/>
          <w:szCs w:val="24"/>
          <w:lang w:val="sr-Cyrl-RS"/>
        </w:rPr>
        <w:t>реализацију набавке бицикала као еколошки прихватљивог начина превоза на територији града Кикинде</w:t>
      </w:r>
    </w:p>
    <w:p w:rsidR="00CD533F" w:rsidRDefault="00CD533F" w:rsidP="00CD533F">
      <w:pPr>
        <w:rPr>
          <w:rFonts w:ascii="Times New Roman" w:hAnsi="Times New Roman"/>
          <w:b/>
          <w:sz w:val="24"/>
          <w:szCs w:val="24"/>
        </w:rPr>
      </w:pPr>
      <w:r>
        <w:rPr>
          <w:rFonts w:ascii="Times New Roman" w:hAnsi="Times New Roman"/>
          <w:b/>
          <w:sz w:val="24"/>
          <w:szCs w:val="24"/>
          <w:highlight w:val="white"/>
          <w:lang w:val="sr-Cyrl-RS"/>
        </w:rPr>
        <w:t>Трг српских добровољаца бр. 12</w:t>
      </w:r>
    </w:p>
    <w:p w:rsidR="00CD533F" w:rsidRDefault="00CD533F" w:rsidP="00CD533F">
      <w:pPr>
        <w:rPr>
          <w:rFonts w:ascii="Times New Roman" w:hAnsi="Times New Roman"/>
          <w:b/>
          <w:sz w:val="24"/>
          <w:szCs w:val="24"/>
          <w:shd w:val="clear" w:color="auto" w:fill="FFFFFF"/>
          <w:lang w:val="sr-Cyrl-RS"/>
        </w:rPr>
      </w:pPr>
      <w:r>
        <w:rPr>
          <w:rFonts w:ascii="Times New Roman" w:hAnsi="Times New Roman"/>
          <w:b/>
          <w:sz w:val="24"/>
          <w:szCs w:val="24"/>
          <w:shd w:val="clear" w:color="auto" w:fill="FFFFFF"/>
          <w:lang w:val="sr-Cyrl-RS"/>
        </w:rPr>
        <w:t xml:space="preserve">23300 Кикинда </w:t>
      </w:r>
    </w:p>
    <w:p w:rsidR="00CD533F" w:rsidRDefault="00CD533F" w:rsidP="00CD533F">
      <w:pPr>
        <w:spacing w:after="0" w:line="240" w:lineRule="auto"/>
        <w:ind w:firstLine="720"/>
        <w:contextualSpacing/>
        <w:jc w:val="both"/>
      </w:pPr>
    </w:p>
    <w:p w:rsidR="00CD533F" w:rsidRPr="00FB5A2A" w:rsidRDefault="00CD533F" w:rsidP="00CD533F">
      <w:pPr>
        <w:spacing w:after="0" w:line="240" w:lineRule="auto"/>
        <w:contextualSpacing/>
        <w:jc w:val="both"/>
        <w:rPr>
          <w:rFonts w:ascii="Times New Roman" w:hAnsi="Times New Roman"/>
          <w:b/>
        </w:rPr>
      </w:pPr>
      <w:r w:rsidRPr="00FB5A2A">
        <w:rPr>
          <w:rFonts w:ascii="Times New Roman" w:hAnsi="Times New Roman"/>
          <w:b/>
          <w:bCs/>
          <w:sz w:val="24"/>
          <w:szCs w:val="24"/>
          <w:shd w:val="clear" w:color="auto" w:fill="FFFFFF"/>
          <w:lang w:val="sr-Cyrl-RS"/>
        </w:rPr>
        <w:t xml:space="preserve">             </w:t>
      </w:r>
      <w:r w:rsidRPr="00FB5A2A">
        <w:rPr>
          <w:rFonts w:ascii="Times New Roman" w:hAnsi="Times New Roman"/>
          <w:sz w:val="24"/>
          <w:szCs w:val="24"/>
          <w:shd w:val="clear" w:color="auto" w:fill="FFFFFF"/>
          <w:lang w:val="sr-Cyrl-RS"/>
        </w:rPr>
        <w:t xml:space="preserve">Рок за подношење пријава </w:t>
      </w:r>
      <w:r w:rsidRPr="00370764">
        <w:rPr>
          <w:rFonts w:ascii="Times New Roman" w:hAnsi="Times New Roman"/>
          <w:sz w:val="24"/>
          <w:szCs w:val="24"/>
          <w:shd w:val="clear" w:color="auto" w:fill="FFFFFF"/>
          <w:lang w:val="sr-Cyrl-RS"/>
        </w:rPr>
        <w:t>је</w:t>
      </w:r>
      <w:r w:rsidRPr="00370764">
        <w:rPr>
          <w:rFonts w:ascii="Times New Roman" w:hAnsi="Times New Roman"/>
          <w:b/>
          <w:sz w:val="24"/>
          <w:szCs w:val="24"/>
          <w:shd w:val="clear" w:color="auto" w:fill="FFFFFF"/>
          <w:lang w:val="sr-Cyrl-RS"/>
        </w:rPr>
        <w:t xml:space="preserve"> </w:t>
      </w:r>
      <w:r w:rsidR="009D46DD">
        <w:rPr>
          <w:rFonts w:ascii="Times New Roman" w:hAnsi="Times New Roman"/>
          <w:b/>
          <w:sz w:val="24"/>
          <w:szCs w:val="24"/>
          <w:shd w:val="clear" w:color="auto" w:fill="FFFFFF"/>
          <w:lang w:val="sr-Cyrl-RS"/>
        </w:rPr>
        <w:t>20</w:t>
      </w:r>
      <w:r w:rsidR="00370764" w:rsidRPr="00370764">
        <w:rPr>
          <w:rFonts w:ascii="Times New Roman" w:hAnsi="Times New Roman"/>
          <w:b/>
          <w:sz w:val="24"/>
          <w:szCs w:val="24"/>
          <w:shd w:val="clear" w:color="auto" w:fill="FFFFFF"/>
          <w:lang w:val="sr-Cyrl-RS"/>
        </w:rPr>
        <w:t>.10</w:t>
      </w:r>
      <w:r w:rsidRPr="00370764">
        <w:rPr>
          <w:rFonts w:ascii="Times New Roman" w:hAnsi="Times New Roman"/>
          <w:sz w:val="24"/>
          <w:szCs w:val="24"/>
          <w:shd w:val="clear" w:color="auto" w:fill="FFFFFF"/>
          <w:lang w:val="sr-Cyrl-RS"/>
        </w:rPr>
        <w:t>.</w:t>
      </w:r>
      <w:r w:rsidRPr="00370764">
        <w:rPr>
          <w:rStyle w:val="Strong"/>
          <w:rFonts w:ascii="Times New Roman" w:hAnsi="Times New Roman"/>
          <w:color w:val="000000"/>
          <w:sz w:val="24"/>
          <w:szCs w:val="24"/>
          <w:shd w:val="clear" w:color="auto" w:fill="FFFFFF"/>
          <w:lang w:val="sr-Cyrl-RS"/>
        </w:rPr>
        <w:t>202</w:t>
      </w:r>
      <w:r w:rsidR="00FB5A2A" w:rsidRPr="00370764">
        <w:rPr>
          <w:rStyle w:val="Strong"/>
          <w:rFonts w:ascii="Times New Roman" w:hAnsi="Times New Roman"/>
          <w:sz w:val="24"/>
          <w:szCs w:val="24"/>
          <w:shd w:val="clear" w:color="auto" w:fill="FFFFFF"/>
          <w:lang w:val="sr-Cyrl-RS"/>
        </w:rPr>
        <w:t>3</w:t>
      </w:r>
      <w:r w:rsidRPr="00370764">
        <w:rPr>
          <w:rStyle w:val="Strong"/>
          <w:rFonts w:ascii="Times New Roman" w:hAnsi="Times New Roman"/>
          <w:sz w:val="24"/>
          <w:szCs w:val="24"/>
          <w:shd w:val="clear" w:color="auto" w:fill="FFFFFF"/>
          <w:lang w:val="sr-Cyrl-RS"/>
        </w:rPr>
        <w:t>.</w:t>
      </w:r>
      <w:r w:rsidRPr="00370764">
        <w:rPr>
          <w:rStyle w:val="Strong"/>
          <w:rFonts w:ascii="Times New Roman" w:hAnsi="Times New Roman"/>
          <w:b w:val="0"/>
          <w:sz w:val="24"/>
          <w:szCs w:val="24"/>
          <w:shd w:val="clear" w:color="auto" w:fill="FFFFFF"/>
          <w:lang w:val="sr-Cyrl-RS"/>
        </w:rPr>
        <w:t xml:space="preserve"> године.</w:t>
      </w:r>
    </w:p>
    <w:p w:rsidR="00CD533F" w:rsidRPr="00FB5A2A" w:rsidRDefault="00CD533F" w:rsidP="00CD533F">
      <w:pPr>
        <w:spacing w:after="0" w:line="240" w:lineRule="auto"/>
        <w:contextualSpacing/>
        <w:jc w:val="both"/>
        <w:rPr>
          <w:rFonts w:ascii="Times New Roman" w:hAnsi="Times New Roman"/>
        </w:rPr>
      </w:pPr>
    </w:p>
    <w:p w:rsidR="00CD533F" w:rsidRPr="00FB5A2A" w:rsidRDefault="00CD533F" w:rsidP="00CD533F">
      <w:pPr>
        <w:spacing w:after="0" w:line="240" w:lineRule="auto"/>
        <w:ind w:firstLine="720"/>
        <w:contextualSpacing/>
        <w:jc w:val="both"/>
        <w:rPr>
          <w:rFonts w:ascii="Times New Roman" w:hAnsi="Times New Roman"/>
        </w:rPr>
      </w:pPr>
      <w:r w:rsidRPr="00FB5A2A">
        <w:rPr>
          <w:rStyle w:val="Strong"/>
          <w:rFonts w:ascii="Times New Roman" w:hAnsi="Times New Roman"/>
          <w:sz w:val="24"/>
          <w:szCs w:val="24"/>
          <w:shd w:val="clear" w:color="auto" w:fill="FFFFFF"/>
          <w:lang w:val="sr-Cyrl-RS"/>
        </w:rPr>
        <w:t xml:space="preserve">Благовременом доставом сматра се препоручена пошиљка предата пошти најкасније до истека последњег дана утврђеног рока за предају документације из Јавног позива (печат поште), без обзира на датум приспећа. </w:t>
      </w:r>
    </w:p>
    <w:p w:rsidR="00CD533F" w:rsidRPr="00FB5A2A" w:rsidRDefault="00CD533F" w:rsidP="00CD533F">
      <w:pPr>
        <w:spacing w:after="0" w:line="240" w:lineRule="auto"/>
        <w:ind w:firstLine="720"/>
        <w:contextualSpacing/>
        <w:jc w:val="both"/>
        <w:rPr>
          <w:rFonts w:ascii="Times New Roman" w:hAnsi="Times New Roman"/>
        </w:rPr>
      </w:pPr>
      <w:r w:rsidRPr="00FB5A2A">
        <w:rPr>
          <w:rStyle w:val="Strong"/>
          <w:rFonts w:ascii="Times New Roman" w:hAnsi="Times New Roman"/>
          <w:sz w:val="24"/>
          <w:szCs w:val="24"/>
          <w:shd w:val="clear" w:color="auto" w:fill="FFFFFF"/>
          <w:lang w:val="sr-Cyrl-RS"/>
        </w:rPr>
        <w:t>Пријаве послате на било који други начин неће бити узете у разматрање.</w:t>
      </w:r>
      <w:r w:rsidRPr="00FB5A2A">
        <w:rPr>
          <w:rFonts w:ascii="Times New Roman" w:hAnsi="Times New Roman"/>
          <w:sz w:val="24"/>
          <w:szCs w:val="24"/>
          <w:shd w:val="clear" w:color="auto" w:fill="FFFFFF"/>
          <w:lang w:val="sr-Cyrl-RS"/>
        </w:rPr>
        <w:t xml:space="preserve"> </w:t>
      </w:r>
      <w:r w:rsidRPr="00FB5A2A">
        <w:rPr>
          <w:rFonts w:ascii="Times New Roman" w:hAnsi="Times New Roman"/>
          <w:sz w:val="24"/>
          <w:szCs w:val="24"/>
          <w:shd w:val="clear" w:color="auto" w:fill="FFFFFF"/>
          <w:lang w:val="sr-Cyrl-RS"/>
        </w:rPr>
        <w:tab/>
        <w:t>Неблаговремене и непотпуне пријаве се неће разматрати.</w:t>
      </w:r>
    </w:p>
    <w:p w:rsidR="00CD533F" w:rsidRPr="00FB5A2A" w:rsidRDefault="00CD533F" w:rsidP="00CD533F">
      <w:pPr>
        <w:spacing w:after="0" w:line="240" w:lineRule="auto"/>
        <w:ind w:firstLine="720"/>
        <w:jc w:val="both"/>
        <w:rPr>
          <w:rFonts w:ascii="Times New Roman" w:hAnsi="Times New Roman"/>
        </w:rPr>
      </w:pPr>
      <w:r w:rsidRPr="00FB5A2A">
        <w:rPr>
          <w:rFonts w:ascii="Times New Roman" w:hAnsi="Times New Roman"/>
          <w:sz w:val="24"/>
          <w:szCs w:val="24"/>
          <w:lang w:val="ru-RU"/>
        </w:rPr>
        <w:lastRenderedPageBreak/>
        <w:t>Пријава ће се сматрати неуредном ако у достављеној писаној форми недостаје било који</w:t>
      </w:r>
      <w:r w:rsidRPr="00FB5A2A">
        <w:rPr>
          <w:rFonts w:ascii="Times New Roman" w:hAnsi="Times New Roman"/>
          <w:sz w:val="24"/>
          <w:szCs w:val="24"/>
          <w:lang w:val="sr-Cyrl-RS"/>
        </w:rPr>
        <w:t xml:space="preserve"> </w:t>
      </w:r>
      <w:r w:rsidR="00522424">
        <w:rPr>
          <w:rFonts w:ascii="Times New Roman" w:hAnsi="Times New Roman"/>
          <w:sz w:val="24"/>
          <w:szCs w:val="24"/>
          <w:lang w:val="ru-RU"/>
        </w:rPr>
        <w:t xml:space="preserve">документ из одељка IV </w:t>
      </w:r>
      <w:r w:rsidRPr="00FB5A2A">
        <w:rPr>
          <w:rFonts w:ascii="Times New Roman" w:hAnsi="Times New Roman"/>
          <w:sz w:val="24"/>
          <w:szCs w:val="24"/>
          <w:lang w:val="ru-RU"/>
        </w:rPr>
        <w:t xml:space="preserve">Јавног позива и у том случају </w:t>
      </w:r>
      <w:r w:rsidRPr="00FB5A2A">
        <w:rPr>
          <w:rFonts w:ascii="Times New Roman" w:hAnsi="Times New Roman"/>
          <w:sz w:val="24"/>
          <w:szCs w:val="24"/>
          <w:lang w:val="sr-Cyrl-RS"/>
        </w:rPr>
        <w:t>биће одбачена и неће се разматрати</w:t>
      </w:r>
      <w:r w:rsidRPr="00FB5A2A">
        <w:rPr>
          <w:rFonts w:ascii="Times New Roman" w:hAnsi="Times New Roman"/>
          <w:sz w:val="24"/>
          <w:szCs w:val="24"/>
          <w:lang w:val="ru-RU"/>
        </w:rPr>
        <w:t>.</w:t>
      </w:r>
    </w:p>
    <w:p w:rsidR="00CD533F" w:rsidRPr="00FB5A2A" w:rsidRDefault="00CD533F" w:rsidP="00CD533F">
      <w:pPr>
        <w:spacing w:after="0" w:line="240" w:lineRule="auto"/>
        <w:ind w:firstLine="720"/>
        <w:contextualSpacing/>
        <w:jc w:val="both"/>
        <w:rPr>
          <w:rFonts w:ascii="Times New Roman" w:hAnsi="Times New Roman"/>
        </w:rPr>
      </w:pPr>
      <w:r w:rsidRPr="00FB5A2A">
        <w:rPr>
          <w:rStyle w:val="Strong"/>
          <w:rFonts w:ascii="Times New Roman" w:hAnsi="Times New Roman"/>
          <w:sz w:val="24"/>
          <w:szCs w:val="24"/>
          <w:shd w:val="clear" w:color="auto" w:fill="FFFFFF"/>
          <w:lang w:val="sr-Cyrl-RS"/>
        </w:rPr>
        <w:t xml:space="preserve">За све додатне информације и обавештења у вези Јавног позива подносилац пријаве се може обратити на контакт телефон 0230/315-905, односно на е-маил адресу: </w:t>
      </w:r>
      <w:r w:rsidRPr="00FB5A2A">
        <w:rPr>
          <w:rStyle w:val="Strong"/>
          <w:rFonts w:ascii="Times New Roman" w:hAnsi="Times New Roman"/>
          <w:sz w:val="24"/>
          <w:szCs w:val="24"/>
          <w:shd w:val="clear" w:color="auto" w:fill="FFFFFF"/>
          <w:lang w:val="sr-Latn-RS"/>
        </w:rPr>
        <w:t>zаstita@kikinda.org.rs</w:t>
      </w:r>
      <w:r w:rsidRPr="00FB5A2A">
        <w:rPr>
          <w:rStyle w:val="Strong"/>
          <w:rFonts w:ascii="Times New Roman" w:hAnsi="Times New Roman"/>
          <w:sz w:val="24"/>
          <w:szCs w:val="24"/>
          <w:shd w:val="clear" w:color="auto" w:fill="FFFFFF"/>
          <w:lang w:val="sr-Cyrl-RS"/>
        </w:rPr>
        <w:t>.</w:t>
      </w:r>
    </w:p>
    <w:p w:rsidR="00CD533F" w:rsidRDefault="00CD533F" w:rsidP="00CD533F">
      <w:pPr>
        <w:spacing w:after="0" w:line="240" w:lineRule="auto"/>
        <w:jc w:val="both"/>
        <w:rPr>
          <w:rFonts w:ascii="Times New Roman" w:hAnsi="Times New Roman"/>
          <w:b/>
          <w:bCs/>
          <w:sz w:val="24"/>
          <w:szCs w:val="24"/>
          <w:lang w:val="ru-RU"/>
        </w:rPr>
      </w:pPr>
    </w:p>
    <w:p w:rsidR="00CD533F" w:rsidRDefault="00CD533F" w:rsidP="00CD533F">
      <w:pPr>
        <w:spacing w:after="0" w:line="240" w:lineRule="auto"/>
        <w:jc w:val="center"/>
      </w:pPr>
      <w:r>
        <w:rPr>
          <w:rFonts w:ascii="Times New Roman" w:hAnsi="Times New Roman"/>
          <w:b/>
          <w:bCs/>
          <w:sz w:val="24"/>
          <w:szCs w:val="24"/>
          <w:lang w:val="ru-RU"/>
        </w:rPr>
        <w:t>VIII ОЦЕНА, ИЗБОР И ОБЈАВЉИВАЊЕ ОДЛУКЕ О ИЗБОРУ ПРИВРЕДНИХ СУБЈЕКАТА</w:t>
      </w:r>
    </w:p>
    <w:p w:rsidR="00CD533F" w:rsidRDefault="00CD533F" w:rsidP="00CD533F">
      <w:pPr>
        <w:spacing w:after="0" w:line="240" w:lineRule="auto"/>
        <w:jc w:val="center"/>
        <w:rPr>
          <w:rFonts w:ascii="Times New Roman" w:hAnsi="Times New Roman"/>
          <w:b/>
          <w:bCs/>
          <w:sz w:val="24"/>
          <w:szCs w:val="24"/>
          <w:lang w:val="ru-RU"/>
        </w:rPr>
      </w:pPr>
    </w:p>
    <w:p w:rsidR="00CD533F" w:rsidRDefault="00CD533F" w:rsidP="00CD533F">
      <w:pPr>
        <w:spacing w:after="0" w:line="240" w:lineRule="auto"/>
        <w:ind w:firstLine="720"/>
        <w:jc w:val="both"/>
      </w:pPr>
      <w:r>
        <w:rPr>
          <w:rFonts w:ascii="Times New Roman" w:hAnsi="Times New Roman"/>
          <w:sz w:val="24"/>
          <w:szCs w:val="24"/>
          <w:lang w:val="ru-RU"/>
        </w:rPr>
        <w:t xml:space="preserve">Оцена и избор привредних субјеката врши се у складу са </w:t>
      </w:r>
      <w:r>
        <w:rPr>
          <w:rFonts w:ascii="Times New Roman" w:hAnsi="Times New Roman"/>
          <w:sz w:val="24"/>
          <w:szCs w:val="24"/>
          <w:lang w:val="sr-Cyrl-RS"/>
        </w:rPr>
        <w:t>овим ј</w:t>
      </w:r>
      <w:r>
        <w:rPr>
          <w:rFonts w:ascii="Times New Roman" w:hAnsi="Times New Roman"/>
          <w:sz w:val="24"/>
          <w:szCs w:val="24"/>
          <w:lang w:val="ru-RU"/>
        </w:rPr>
        <w:t>авним позивом и Правилником.</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Оцењивање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рангирање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приспелих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привредних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субјеката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врши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применом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критеријума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члана</w:t>
      </w:r>
      <w:proofErr w:type="spellEnd"/>
      <w:r>
        <w:rPr>
          <w:rFonts w:ascii="Times New Roman" w:eastAsia="Times New Roman" w:hAnsi="Times New Roman"/>
          <w:sz w:val="24"/>
          <w:szCs w:val="24"/>
        </w:rPr>
        <w:t xml:space="preserve"> 14. </w:t>
      </w:r>
      <w:r>
        <w:rPr>
          <w:rFonts w:ascii="Times New Roman" w:eastAsia="Times New Roman" w:hAnsi="Times New Roman"/>
          <w:sz w:val="24"/>
          <w:szCs w:val="24"/>
          <w:lang w:val="sr-Cyrl-RS"/>
        </w:rPr>
        <w:t>П</w:t>
      </w:r>
      <w:proofErr w:type="spellStart"/>
      <w:r>
        <w:rPr>
          <w:rFonts w:ascii="Times New Roman" w:eastAsia="Times New Roman" w:hAnsi="Times New Roman"/>
          <w:sz w:val="24"/>
          <w:szCs w:val="24"/>
        </w:rPr>
        <w:t>равилника</w:t>
      </w:r>
      <w:proofErr w:type="spellEnd"/>
      <w:r>
        <w:rPr>
          <w:rFonts w:ascii="Times New Roman" w:eastAsia="Times New Roman" w:hAnsi="Times New Roman"/>
          <w:sz w:val="24"/>
          <w:szCs w:val="24"/>
          <w:lang w:val="sr-Cyrl-RS"/>
        </w:rPr>
        <w:t xml:space="preserve"> и тачке </w:t>
      </w:r>
      <w:r w:rsidR="00522424">
        <w:rPr>
          <w:rFonts w:ascii="Times New Roman" w:eastAsia="Times New Roman" w:hAnsi="Times New Roman"/>
          <w:sz w:val="24"/>
          <w:szCs w:val="24"/>
          <w:lang w:val="sr-Latn-RS"/>
        </w:rPr>
        <w:t>VI</w:t>
      </w:r>
      <w:r>
        <w:rPr>
          <w:rFonts w:ascii="Times New Roman" w:eastAsia="Times New Roman" w:hAnsi="Times New Roman"/>
          <w:sz w:val="24"/>
          <w:szCs w:val="24"/>
          <w:lang w:val="sr-Latn-RS"/>
        </w:rPr>
        <w:t xml:space="preserve"> </w:t>
      </w:r>
      <w:r>
        <w:rPr>
          <w:rFonts w:ascii="Times New Roman" w:eastAsia="Times New Roman" w:hAnsi="Times New Roman"/>
          <w:sz w:val="24"/>
          <w:szCs w:val="24"/>
          <w:lang w:val="sr-Cyrl-RS"/>
        </w:rPr>
        <w:t>Јавног позива</w:t>
      </w:r>
      <w:r>
        <w:rPr>
          <w:rFonts w:ascii="Times New Roman" w:hAnsi="Times New Roman"/>
          <w:bCs/>
          <w:sz w:val="24"/>
          <w:szCs w:val="24"/>
          <w:lang w:val="sr-Cyrl-RS"/>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разматра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пријаве</w:t>
      </w:r>
      <w:proofErr w:type="spellEnd"/>
      <w:r>
        <w:rPr>
          <w:rFonts w:ascii="Times New Roman" w:eastAsia="Times New Roman" w:hAnsi="Times New Roman"/>
          <w:sz w:val="24"/>
          <w:szCs w:val="24"/>
        </w:rPr>
        <w:t xml:space="preserve"> и у </w:t>
      </w:r>
      <w:proofErr w:type="spellStart"/>
      <w:r>
        <w:rPr>
          <w:rFonts w:ascii="Times New Roman" w:eastAsia="Times New Roman" w:hAnsi="Times New Roman"/>
          <w:sz w:val="24"/>
          <w:szCs w:val="24"/>
        </w:rPr>
        <w:t>складу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условима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утврђује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огласној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табли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управе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званичној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интернет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страници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Учесници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имају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увида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поднете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пријаве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приложену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документацију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утврђивању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објављивања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листе</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учесници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Јавног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позива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имају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право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приговора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Комисији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њеног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објављивања</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дужна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размотри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поднете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приговоре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прелиминарну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као</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донесе</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о</w:t>
      </w:r>
      <w:proofErr w:type="spellStart"/>
      <w:r>
        <w:rPr>
          <w:rFonts w:ascii="Times New Roman" w:eastAsia="Times New Roman" w:hAnsi="Times New Roman"/>
          <w:sz w:val="24"/>
          <w:szCs w:val="24"/>
        </w:rPr>
        <w:t>длуку</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приговору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мора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образложена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његовог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пријема</w:t>
      </w:r>
      <w:proofErr w:type="spellEnd"/>
      <w:r>
        <w:rPr>
          <w:rFonts w:ascii="Times New Roman" w:eastAsia="Times New Roman" w:hAnsi="Times New Roman"/>
          <w:sz w:val="24"/>
          <w:szCs w:val="24"/>
        </w:rPr>
        <w:t xml:space="preserve">. </w:t>
      </w:r>
    </w:p>
    <w:p w:rsidR="00CD533F" w:rsidRDefault="00CD533F" w:rsidP="00CD533F">
      <w:pPr>
        <w:spacing w:after="0" w:line="240" w:lineRule="auto"/>
        <w:ind w:firstLine="720"/>
        <w:jc w:val="both"/>
      </w:pPr>
      <w:r>
        <w:rPr>
          <w:rFonts w:ascii="Times New Roman" w:eastAsia="Times New Roman" w:hAnsi="Times New Roman"/>
          <w:sz w:val="24"/>
          <w:szCs w:val="24"/>
        </w:rPr>
        <w:t xml:space="preserve">О </w:t>
      </w:r>
      <w:proofErr w:type="spellStart"/>
      <w:r>
        <w:rPr>
          <w:rFonts w:ascii="Times New Roman" w:eastAsia="Times New Roman" w:hAnsi="Times New Roman"/>
          <w:sz w:val="24"/>
          <w:szCs w:val="24"/>
        </w:rPr>
        <w:t>спроведеном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поступку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Комисија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води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записник</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сачињава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Предлог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коначне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Одлуке</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избору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исту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доставља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већу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усвајање</w:t>
      </w:r>
      <w:proofErr w:type="spellEnd"/>
      <w:r>
        <w:rPr>
          <w:rFonts w:ascii="Times New Roman" w:eastAsia="Times New Roman" w:hAnsi="Times New Roman"/>
          <w:sz w:val="24"/>
          <w:szCs w:val="24"/>
        </w:rPr>
        <w:t>.</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Одлуку</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избору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набавку</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бицикала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доноси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веће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Кикинде</w:t>
      </w:r>
      <w:proofErr w:type="spellEnd"/>
      <w:r>
        <w:rPr>
          <w:rFonts w:ascii="Times New Roman" w:eastAsia="Times New Roman" w:hAnsi="Times New Roman"/>
          <w:sz w:val="24"/>
          <w:szCs w:val="24"/>
        </w:rPr>
        <w:t xml:space="preserve">. </w:t>
      </w:r>
    </w:p>
    <w:p w:rsidR="00CD533F" w:rsidRDefault="00CD533F" w:rsidP="00CD533F">
      <w:pPr>
        <w:spacing w:after="0" w:line="240" w:lineRule="auto"/>
        <w:ind w:firstLine="720"/>
        <w:jc w:val="both"/>
      </w:pPr>
      <w:proofErr w:type="spellStart"/>
      <w:r>
        <w:rPr>
          <w:rFonts w:ascii="Times New Roman" w:eastAsia="Times New Roman" w:hAnsi="Times New Roman"/>
          <w:sz w:val="24"/>
          <w:szCs w:val="24"/>
        </w:rPr>
        <w:t>Одлука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Градског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већа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Кикинде</w:t>
      </w:r>
      <w:proofErr w:type="spellEnd"/>
      <w:r>
        <w:rPr>
          <w:rFonts w:ascii="Times New Roman" w:eastAsia="Times New Roman" w:hAnsi="Times New Roman"/>
          <w:sz w:val="24"/>
          <w:szCs w:val="24"/>
        </w:rPr>
        <w:t xml:space="preserve"> о </w:t>
      </w:r>
      <w:proofErr w:type="spellStart"/>
      <w:r>
        <w:rPr>
          <w:rFonts w:ascii="Times New Roman" w:eastAsia="Times New Roman" w:hAnsi="Times New Roman"/>
          <w:sz w:val="24"/>
          <w:szCs w:val="24"/>
        </w:rPr>
        <w:t>избору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директних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корисника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набавку</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RS"/>
        </w:rPr>
        <w:t>бицикала</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објављује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огласној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табли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Градске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управе</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званичној</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интернет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страници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Града</w:t>
      </w:r>
      <w:proofErr w:type="spellEnd"/>
      <w:r>
        <w:rPr>
          <w:rFonts w:ascii="Times New Roman" w:eastAsia="Times New Roman" w:hAnsi="Times New Roman"/>
          <w:sz w:val="24"/>
          <w:szCs w:val="24"/>
        </w:rPr>
        <w:t>.</w:t>
      </w:r>
      <w:r>
        <w:rPr>
          <w:rFonts w:ascii="Times New Roman" w:eastAsia="Times New Roman" w:hAnsi="Times New Roman"/>
          <w:sz w:val="24"/>
          <w:szCs w:val="24"/>
        </w:rPr>
        <w:tab/>
      </w:r>
    </w:p>
    <w:p w:rsidR="00CD533F" w:rsidRDefault="00CD533F" w:rsidP="00CD533F">
      <w:pPr>
        <w:spacing w:after="0" w:line="240" w:lineRule="auto"/>
        <w:ind w:firstLine="720"/>
        <w:jc w:val="both"/>
      </w:pPr>
      <w:proofErr w:type="spellStart"/>
      <w:r>
        <w:rPr>
          <w:rFonts w:ascii="Times New Roman" w:hAnsi="Times New Roman"/>
          <w:bCs/>
          <w:sz w:val="24"/>
          <w:szCs w:val="24"/>
        </w:rPr>
        <w:t>Уговор</w:t>
      </w:r>
      <w:proofErr w:type="spellEnd"/>
      <w:r>
        <w:rPr>
          <w:rFonts w:ascii="Times New Roman" w:hAnsi="Times New Roman"/>
          <w:bCs/>
          <w:sz w:val="24"/>
          <w:szCs w:val="24"/>
        </w:rPr>
        <w:t xml:space="preserve"> о </w:t>
      </w:r>
      <w:proofErr w:type="spellStart"/>
      <w:r>
        <w:rPr>
          <w:rFonts w:ascii="Times New Roman" w:hAnsi="Times New Roman"/>
          <w:bCs/>
          <w:sz w:val="24"/>
          <w:szCs w:val="24"/>
        </w:rPr>
        <w:t>набавци</w:t>
      </w:r>
      <w:proofErr w:type="spellEnd"/>
      <w:r>
        <w:rPr>
          <w:rFonts w:ascii="Times New Roman" w:hAnsi="Times New Roman"/>
          <w:bCs/>
          <w:sz w:val="24"/>
          <w:szCs w:val="24"/>
        </w:rPr>
        <w:t xml:space="preserve"> </w:t>
      </w:r>
      <w:proofErr w:type="spellStart"/>
      <w:r>
        <w:rPr>
          <w:rFonts w:ascii="Times New Roman" w:hAnsi="Times New Roman"/>
          <w:bCs/>
          <w:sz w:val="24"/>
          <w:szCs w:val="24"/>
        </w:rPr>
        <w:t>бицикла</w:t>
      </w:r>
      <w:proofErr w:type="spellEnd"/>
      <w:r>
        <w:rPr>
          <w:rFonts w:ascii="Times New Roman" w:hAnsi="Times New Roman"/>
          <w:bCs/>
          <w:sz w:val="24"/>
          <w:szCs w:val="24"/>
        </w:rPr>
        <w:t xml:space="preserve"> </w:t>
      </w:r>
      <w:proofErr w:type="spellStart"/>
      <w:r>
        <w:rPr>
          <w:rFonts w:ascii="Times New Roman" w:hAnsi="Times New Roman"/>
          <w:bCs/>
          <w:sz w:val="24"/>
          <w:szCs w:val="24"/>
        </w:rPr>
        <w:t>закључују</w:t>
      </w:r>
      <w:proofErr w:type="spellEnd"/>
      <w:r>
        <w:rPr>
          <w:rFonts w:ascii="Times New Roman" w:hAnsi="Times New Roman"/>
          <w:bCs/>
          <w:sz w:val="24"/>
          <w:szCs w:val="24"/>
        </w:rPr>
        <w:t xml:space="preserve"> </w:t>
      </w:r>
      <w:proofErr w:type="spellStart"/>
      <w:r>
        <w:rPr>
          <w:rFonts w:ascii="Times New Roman" w:hAnsi="Times New Roman"/>
          <w:bCs/>
          <w:sz w:val="24"/>
          <w:szCs w:val="24"/>
        </w:rPr>
        <w:t>град</w:t>
      </w:r>
      <w:proofErr w:type="spellEnd"/>
      <w:r>
        <w:rPr>
          <w:rFonts w:ascii="Times New Roman" w:hAnsi="Times New Roman"/>
          <w:bCs/>
          <w:sz w:val="24"/>
          <w:szCs w:val="24"/>
        </w:rPr>
        <w:t xml:space="preserve"> </w:t>
      </w:r>
      <w:proofErr w:type="spellStart"/>
      <w:r>
        <w:rPr>
          <w:rFonts w:ascii="Times New Roman" w:hAnsi="Times New Roman"/>
          <w:bCs/>
          <w:sz w:val="24"/>
          <w:szCs w:val="24"/>
        </w:rPr>
        <w:t>Кикинда</w:t>
      </w:r>
      <w:proofErr w:type="spellEnd"/>
      <w:r>
        <w:rPr>
          <w:rFonts w:ascii="Times New Roman" w:hAnsi="Times New Roman"/>
          <w:bCs/>
          <w:sz w:val="24"/>
          <w:szCs w:val="24"/>
        </w:rPr>
        <w:t xml:space="preserve">, </w:t>
      </w:r>
      <w:proofErr w:type="spellStart"/>
      <w:r>
        <w:rPr>
          <w:rFonts w:ascii="Times New Roman" w:hAnsi="Times New Roman"/>
          <w:bCs/>
          <w:sz w:val="24"/>
          <w:szCs w:val="24"/>
        </w:rPr>
        <w:t>директни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и </w:t>
      </w:r>
      <w:proofErr w:type="spellStart"/>
      <w:r>
        <w:rPr>
          <w:rFonts w:ascii="Times New Roman" w:hAnsi="Times New Roman"/>
          <w:bCs/>
          <w:sz w:val="24"/>
          <w:szCs w:val="24"/>
        </w:rPr>
        <w:t>крајњи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након</w:t>
      </w:r>
      <w:proofErr w:type="spellEnd"/>
      <w:r>
        <w:rPr>
          <w:rFonts w:ascii="Times New Roman" w:hAnsi="Times New Roman"/>
          <w:bCs/>
          <w:sz w:val="24"/>
          <w:szCs w:val="24"/>
        </w:rPr>
        <w:t xml:space="preserve"> </w:t>
      </w:r>
      <w:proofErr w:type="spellStart"/>
      <w:r>
        <w:rPr>
          <w:rFonts w:ascii="Times New Roman" w:hAnsi="Times New Roman"/>
          <w:bCs/>
          <w:sz w:val="24"/>
          <w:szCs w:val="24"/>
        </w:rPr>
        <w:t>доношења</w:t>
      </w:r>
      <w:proofErr w:type="spellEnd"/>
      <w:r>
        <w:rPr>
          <w:rFonts w:ascii="Times New Roman" w:hAnsi="Times New Roman"/>
          <w:bCs/>
          <w:sz w:val="24"/>
          <w:szCs w:val="24"/>
        </w:rPr>
        <w:t xml:space="preserve"> </w:t>
      </w:r>
      <w:proofErr w:type="spellStart"/>
      <w:r>
        <w:rPr>
          <w:rFonts w:ascii="Times New Roman" w:hAnsi="Times New Roman"/>
          <w:bCs/>
          <w:sz w:val="24"/>
          <w:szCs w:val="24"/>
        </w:rPr>
        <w:t>Решења</w:t>
      </w:r>
      <w:proofErr w:type="spellEnd"/>
      <w:r>
        <w:rPr>
          <w:rFonts w:ascii="Times New Roman" w:hAnsi="Times New Roman"/>
          <w:bCs/>
          <w:sz w:val="24"/>
          <w:szCs w:val="24"/>
        </w:rPr>
        <w:t xml:space="preserve"> о </w:t>
      </w:r>
      <w:proofErr w:type="spellStart"/>
      <w:r>
        <w:rPr>
          <w:rFonts w:ascii="Times New Roman" w:hAnsi="Times New Roman"/>
          <w:bCs/>
          <w:sz w:val="24"/>
          <w:szCs w:val="24"/>
        </w:rPr>
        <w:t>коначној</w:t>
      </w:r>
      <w:proofErr w:type="spellEnd"/>
      <w:r>
        <w:rPr>
          <w:rFonts w:ascii="Times New Roman" w:hAnsi="Times New Roman"/>
          <w:bCs/>
          <w:sz w:val="24"/>
          <w:szCs w:val="24"/>
        </w:rPr>
        <w:t xml:space="preserve"> </w:t>
      </w:r>
      <w:proofErr w:type="spellStart"/>
      <w:r>
        <w:rPr>
          <w:rFonts w:ascii="Times New Roman" w:hAnsi="Times New Roman"/>
          <w:bCs/>
          <w:sz w:val="24"/>
          <w:szCs w:val="24"/>
        </w:rPr>
        <w:t>листи</w:t>
      </w:r>
      <w:proofErr w:type="spellEnd"/>
      <w:r>
        <w:rPr>
          <w:rFonts w:ascii="Times New Roman" w:hAnsi="Times New Roman"/>
          <w:bCs/>
          <w:sz w:val="24"/>
          <w:szCs w:val="24"/>
        </w:rPr>
        <w:t xml:space="preserve"> </w:t>
      </w:r>
      <w:proofErr w:type="spellStart"/>
      <w:r>
        <w:rPr>
          <w:rFonts w:ascii="Times New Roman" w:hAnsi="Times New Roman"/>
          <w:bCs/>
          <w:sz w:val="24"/>
          <w:szCs w:val="24"/>
        </w:rPr>
        <w:t>крајњих</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корисника</w:t>
      </w:r>
      <w:proofErr w:type="spellEnd"/>
      <w:r>
        <w:rPr>
          <w:rFonts w:ascii="Times New Roman" w:hAnsi="Times New Roman"/>
          <w:bCs/>
          <w:sz w:val="24"/>
          <w:szCs w:val="24"/>
        </w:rPr>
        <w:t xml:space="preserve">. </w:t>
      </w:r>
      <w:r>
        <w:rPr>
          <w:rFonts w:ascii="Times New Roman" w:hAnsi="Times New Roman"/>
          <w:bCs/>
          <w:sz w:val="24"/>
          <w:szCs w:val="24"/>
        </w:rPr>
        <w:tab/>
        <w:t xml:space="preserve"> </w:t>
      </w:r>
      <w:r>
        <w:rPr>
          <w:rFonts w:ascii="Times New Roman" w:hAnsi="Times New Roman"/>
          <w:bCs/>
          <w:sz w:val="24"/>
          <w:szCs w:val="24"/>
        </w:rPr>
        <w:tab/>
        <w:t xml:space="preserve"> </w:t>
      </w:r>
      <w:r>
        <w:rPr>
          <w:rFonts w:ascii="Times New Roman" w:hAnsi="Times New Roman"/>
          <w:bCs/>
          <w:sz w:val="24"/>
          <w:szCs w:val="24"/>
          <w:lang w:val="sr-Cyrl-RS"/>
        </w:rPr>
        <w:tab/>
      </w:r>
      <w:proofErr w:type="spellStart"/>
      <w:r>
        <w:rPr>
          <w:rFonts w:ascii="Times New Roman" w:hAnsi="Times New Roman"/>
          <w:sz w:val="24"/>
          <w:szCs w:val="24"/>
        </w:rPr>
        <w:t>Уколико</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први</w:t>
      </w:r>
      <w:proofErr w:type="spellEnd"/>
      <w:r>
        <w:rPr>
          <w:rFonts w:ascii="Times New Roman" w:hAnsi="Times New Roman"/>
          <w:sz w:val="24"/>
          <w:szCs w:val="24"/>
        </w:rPr>
        <w:t xml:space="preserve"> </w:t>
      </w:r>
      <w:proofErr w:type="spellStart"/>
      <w:r>
        <w:rPr>
          <w:rFonts w:ascii="Times New Roman" w:hAnsi="Times New Roman"/>
          <w:sz w:val="24"/>
          <w:szCs w:val="24"/>
        </w:rPr>
        <w:t>јавни</w:t>
      </w:r>
      <w:proofErr w:type="spellEnd"/>
      <w:r>
        <w:rPr>
          <w:rFonts w:ascii="Times New Roman" w:hAnsi="Times New Roman"/>
          <w:sz w:val="24"/>
          <w:szCs w:val="24"/>
        </w:rPr>
        <w:t xml:space="preserve"> </w:t>
      </w:r>
      <w:proofErr w:type="spellStart"/>
      <w:r>
        <w:rPr>
          <w:rFonts w:ascii="Times New Roman" w:hAnsi="Times New Roman"/>
          <w:sz w:val="24"/>
          <w:szCs w:val="24"/>
        </w:rPr>
        <w:t>позив</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директне</w:t>
      </w:r>
      <w:proofErr w:type="spellEnd"/>
      <w:r>
        <w:rPr>
          <w:rFonts w:ascii="Times New Roman" w:hAnsi="Times New Roman"/>
          <w:sz w:val="24"/>
          <w:szCs w:val="24"/>
        </w:rPr>
        <w:t xml:space="preserve"> </w:t>
      </w:r>
      <w:proofErr w:type="spellStart"/>
      <w:r>
        <w:rPr>
          <w:rFonts w:ascii="Times New Roman" w:hAnsi="Times New Roman"/>
          <w:sz w:val="24"/>
          <w:szCs w:val="24"/>
        </w:rPr>
        <w:t>кориснике</w:t>
      </w:r>
      <w:proofErr w:type="spellEnd"/>
      <w:r>
        <w:rPr>
          <w:rFonts w:ascii="Times New Roman" w:hAnsi="Times New Roman"/>
          <w:sz w:val="24"/>
          <w:szCs w:val="24"/>
        </w:rPr>
        <w:t xml:space="preserve"> </w:t>
      </w:r>
      <w:proofErr w:type="spellStart"/>
      <w:r>
        <w:rPr>
          <w:rFonts w:ascii="Times New Roman" w:hAnsi="Times New Roman"/>
          <w:sz w:val="24"/>
          <w:szCs w:val="24"/>
        </w:rPr>
        <w:t>не</w:t>
      </w:r>
      <w:proofErr w:type="spellEnd"/>
      <w:r>
        <w:rPr>
          <w:rFonts w:ascii="Times New Roman" w:hAnsi="Times New Roman"/>
          <w:sz w:val="24"/>
          <w:szCs w:val="24"/>
        </w:rPr>
        <w:t xml:space="preserve"> </w:t>
      </w:r>
      <w:proofErr w:type="spellStart"/>
      <w:r>
        <w:rPr>
          <w:rFonts w:ascii="Times New Roman" w:hAnsi="Times New Roman"/>
          <w:sz w:val="24"/>
          <w:szCs w:val="24"/>
        </w:rPr>
        <w:t>јави</w:t>
      </w:r>
      <w:proofErr w:type="spellEnd"/>
      <w:r>
        <w:rPr>
          <w:rFonts w:ascii="Times New Roman" w:hAnsi="Times New Roman"/>
          <w:sz w:val="24"/>
          <w:szCs w:val="24"/>
        </w:rPr>
        <w:t xml:space="preserve"> </w:t>
      </w:r>
      <w:proofErr w:type="spellStart"/>
      <w:r>
        <w:rPr>
          <w:rFonts w:ascii="Times New Roman" w:hAnsi="Times New Roman"/>
          <w:sz w:val="24"/>
          <w:szCs w:val="24"/>
        </w:rPr>
        <w:t>ниједан</w:t>
      </w:r>
      <w:proofErr w:type="spellEnd"/>
      <w:r>
        <w:rPr>
          <w:rFonts w:ascii="Times New Roman" w:hAnsi="Times New Roman"/>
          <w:sz w:val="24"/>
          <w:szCs w:val="24"/>
        </w:rPr>
        <w:t xml:space="preserve"> </w:t>
      </w:r>
      <w:proofErr w:type="spellStart"/>
      <w:r>
        <w:rPr>
          <w:rFonts w:ascii="Times New Roman" w:hAnsi="Times New Roman"/>
          <w:sz w:val="24"/>
          <w:szCs w:val="24"/>
        </w:rPr>
        <w:t>или</w:t>
      </w:r>
      <w:proofErr w:type="spellEnd"/>
      <w:r>
        <w:rPr>
          <w:rFonts w:ascii="Times New Roman" w:hAnsi="Times New Roman"/>
          <w:sz w:val="24"/>
          <w:szCs w:val="24"/>
        </w:rPr>
        <w:t xml:space="preserve"> </w:t>
      </w:r>
      <w:proofErr w:type="spellStart"/>
      <w:r>
        <w:rPr>
          <w:rFonts w:ascii="Times New Roman" w:hAnsi="Times New Roman"/>
          <w:sz w:val="24"/>
          <w:szCs w:val="24"/>
        </w:rPr>
        <w:t>недовољно</w:t>
      </w:r>
      <w:proofErr w:type="spellEnd"/>
      <w:r>
        <w:rPr>
          <w:rFonts w:ascii="Times New Roman" w:hAnsi="Times New Roman"/>
          <w:sz w:val="24"/>
          <w:szCs w:val="24"/>
        </w:rPr>
        <w:t xml:space="preserve"> </w:t>
      </w:r>
      <w:proofErr w:type="spellStart"/>
      <w:r>
        <w:rPr>
          <w:rFonts w:ascii="Times New Roman" w:hAnsi="Times New Roman"/>
          <w:sz w:val="24"/>
          <w:szCs w:val="24"/>
        </w:rPr>
        <w:t>привредних</w:t>
      </w:r>
      <w:proofErr w:type="spellEnd"/>
      <w:r>
        <w:rPr>
          <w:rFonts w:ascii="Times New Roman" w:hAnsi="Times New Roman"/>
          <w:sz w:val="24"/>
          <w:szCs w:val="24"/>
        </w:rPr>
        <w:t xml:space="preserve"> </w:t>
      </w:r>
      <w:proofErr w:type="spellStart"/>
      <w:r>
        <w:rPr>
          <w:rFonts w:ascii="Times New Roman" w:hAnsi="Times New Roman"/>
          <w:sz w:val="24"/>
          <w:szCs w:val="24"/>
        </w:rPr>
        <w:t>субјеката</w:t>
      </w:r>
      <w:proofErr w:type="spellEnd"/>
      <w:r>
        <w:rPr>
          <w:rFonts w:ascii="Times New Roman" w:hAnsi="Times New Roman"/>
          <w:sz w:val="24"/>
          <w:szCs w:val="24"/>
        </w:rPr>
        <w:t xml:space="preserve">, </w:t>
      </w:r>
      <w:proofErr w:type="spellStart"/>
      <w:r>
        <w:rPr>
          <w:rFonts w:ascii="Times New Roman" w:hAnsi="Times New Roman"/>
          <w:sz w:val="24"/>
          <w:szCs w:val="24"/>
        </w:rPr>
        <w:t>јавни</w:t>
      </w:r>
      <w:proofErr w:type="spellEnd"/>
      <w:r>
        <w:rPr>
          <w:rFonts w:ascii="Times New Roman" w:hAnsi="Times New Roman"/>
          <w:sz w:val="24"/>
          <w:szCs w:val="24"/>
        </w:rPr>
        <w:t xml:space="preserve"> </w:t>
      </w:r>
      <w:proofErr w:type="spellStart"/>
      <w:r>
        <w:rPr>
          <w:rFonts w:ascii="Times New Roman" w:hAnsi="Times New Roman"/>
          <w:sz w:val="24"/>
          <w:szCs w:val="24"/>
        </w:rPr>
        <w:t>позив</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поновити</w:t>
      </w:r>
      <w:proofErr w:type="spellEnd"/>
      <w:r>
        <w:rPr>
          <w:rFonts w:ascii="Times New Roman" w:hAnsi="Times New Roman"/>
          <w:sz w:val="24"/>
          <w:szCs w:val="24"/>
        </w:rPr>
        <w:t>.</w:t>
      </w:r>
    </w:p>
    <w:p w:rsidR="00CD533F" w:rsidRDefault="00CD533F" w:rsidP="00CD533F">
      <w:pPr>
        <w:spacing w:after="0" w:line="240" w:lineRule="auto"/>
        <w:jc w:val="both"/>
        <w:rPr>
          <w:rFonts w:ascii="Times New Roman" w:hAnsi="Times New Roman"/>
          <w:bCs/>
          <w:sz w:val="24"/>
          <w:szCs w:val="24"/>
          <w:lang w:val="sr-Cyrl-RS"/>
        </w:rPr>
      </w:pPr>
    </w:p>
    <w:p w:rsidR="00CD533F" w:rsidRDefault="00CD533F" w:rsidP="00CD533F">
      <w:pPr>
        <w:spacing w:after="0" w:line="240" w:lineRule="auto"/>
        <w:jc w:val="center"/>
      </w:pPr>
      <w:bookmarkStart w:id="3" w:name="_Hlk66995067"/>
      <w:r>
        <w:rPr>
          <w:rFonts w:ascii="Times New Roman" w:eastAsia="Times New Roman" w:hAnsi="Times New Roman"/>
          <w:b/>
          <w:bCs/>
          <w:sz w:val="24"/>
          <w:szCs w:val="24"/>
          <w:lang w:val="sr-Latn-RS"/>
        </w:rPr>
        <w:t>I</w:t>
      </w:r>
      <w:r>
        <w:rPr>
          <w:rFonts w:ascii="Times New Roman" w:eastAsia="Times New Roman" w:hAnsi="Times New Roman"/>
          <w:b/>
          <w:bCs/>
          <w:sz w:val="24"/>
          <w:szCs w:val="24"/>
          <w:lang w:val="sr-Cyrl-RS"/>
        </w:rPr>
        <w:t>X НАЧИН РЕАЛИЗАЦИЈЕ ДОДЕЉЕНИХ СРЕДСТАВА</w:t>
      </w:r>
    </w:p>
    <w:p w:rsidR="00CD533F" w:rsidRDefault="00CD533F" w:rsidP="00CD533F">
      <w:pPr>
        <w:spacing w:after="0" w:line="240" w:lineRule="auto"/>
        <w:jc w:val="center"/>
        <w:rPr>
          <w:rFonts w:ascii="Times New Roman" w:eastAsia="Times New Roman" w:hAnsi="Times New Roman"/>
          <w:b/>
          <w:bCs/>
          <w:sz w:val="24"/>
          <w:szCs w:val="24"/>
          <w:lang w:val="sr-Cyrl-RS"/>
        </w:rPr>
      </w:pP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Град Кикинда ће закључити </w:t>
      </w:r>
      <w:bookmarkStart w:id="4" w:name="_Hlk73728814"/>
      <w:r>
        <w:rPr>
          <w:rFonts w:ascii="Times New Roman" w:hAnsi="Times New Roman"/>
          <w:bCs/>
          <w:sz w:val="24"/>
          <w:szCs w:val="24"/>
          <w:lang w:val="sr-Cyrl-RS"/>
        </w:rPr>
        <w:t xml:space="preserve">Споразум о техничкој сарадњи </w:t>
      </w:r>
      <w:bookmarkEnd w:id="4"/>
      <w:r>
        <w:rPr>
          <w:rFonts w:ascii="Times New Roman" w:hAnsi="Times New Roman"/>
          <w:sz w:val="24"/>
          <w:szCs w:val="24"/>
          <w:lang w:val="ru-RU"/>
        </w:rPr>
        <w:t xml:space="preserve">у спровођењу </w:t>
      </w:r>
      <w:r>
        <w:rPr>
          <w:rFonts w:ascii="Times New Roman" w:hAnsi="Times New Roman"/>
          <w:sz w:val="24"/>
          <w:szCs w:val="24"/>
          <w:lang w:val="sr-Cyrl-RS"/>
        </w:rPr>
        <w:t>набавке бицикала као еколошки прихватљивог начина превоза на територији града Кикинде</w:t>
      </w:r>
      <w:r>
        <w:rPr>
          <w:rFonts w:ascii="Times New Roman" w:eastAsia="Times New Roman" w:hAnsi="Times New Roman"/>
          <w:sz w:val="24"/>
          <w:szCs w:val="24"/>
          <w:lang w:val="sr-Cyrl-RS"/>
        </w:rPr>
        <w:t xml:space="preserve"> са привредним субјектима који буду изабрани.</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 xml:space="preserve">Након потписивања Споразума о техничкој сарадњи са привредним субјектима, Град расписује Јавни позив за грађане. Грађани су у обавези да приликом пријављивања доставе профактуру/предрачун издат од стране привредних субјеката са листе. </w:t>
      </w:r>
    </w:p>
    <w:p w:rsidR="00CD533F" w:rsidRDefault="00CD533F" w:rsidP="00CD533F">
      <w:pPr>
        <w:spacing w:after="0" w:line="240" w:lineRule="auto"/>
        <w:ind w:firstLine="612"/>
        <w:jc w:val="both"/>
      </w:pPr>
      <w:proofErr w:type="spellStart"/>
      <w:r>
        <w:rPr>
          <w:rFonts w:ascii="Times New Roman" w:hAnsi="Times New Roman"/>
          <w:bCs/>
          <w:sz w:val="24"/>
          <w:szCs w:val="24"/>
        </w:rPr>
        <w:lastRenderedPageBreak/>
        <w:t>Уговор</w:t>
      </w:r>
      <w:proofErr w:type="spellEnd"/>
      <w:r>
        <w:rPr>
          <w:rFonts w:ascii="Times New Roman" w:hAnsi="Times New Roman"/>
          <w:bCs/>
          <w:sz w:val="24"/>
          <w:szCs w:val="24"/>
        </w:rPr>
        <w:t xml:space="preserve"> о </w:t>
      </w:r>
      <w:proofErr w:type="spellStart"/>
      <w:r>
        <w:rPr>
          <w:rFonts w:ascii="Times New Roman" w:hAnsi="Times New Roman"/>
          <w:bCs/>
          <w:sz w:val="24"/>
          <w:szCs w:val="24"/>
        </w:rPr>
        <w:t>набавци</w:t>
      </w:r>
      <w:proofErr w:type="spellEnd"/>
      <w:r>
        <w:rPr>
          <w:rFonts w:ascii="Times New Roman" w:hAnsi="Times New Roman"/>
          <w:bCs/>
          <w:sz w:val="24"/>
          <w:szCs w:val="24"/>
        </w:rPr>
        <w:t xml:space="preserve"> </w:t>
      </w:r>
      <w:proofErr w:type="spellStart"/>
      <w:r>
        <w:rPr>
          <w:rFonts w:ascii="Times New Roman" w:hAnsi="Times New Roman"/>
          <w:bCs/>
          <w:sz w:val="24"/>
          <w:szCs w:val="24"/>
        </w:rPr>
        <w:t>бицикла</w:t>
      </w:r>
      <w:proofErr w:type="spellEnd"/>
      <w:r>
        <w:rPr>
          <w:rFonts w:ascii="Times New Roman" w:hAnsi="Times New Roman"/>
          <w:bCs/>
          <w:sz w:val="24"/>
          <w:szCs w:val="24"/>
        </w:rPr>
        <w:t xml:space="preserve"> </w:t>
      </w:r>
      <w:proofErr w:type="spellStart"/>
      <w:r>
        <w:rPr>
          <w:rFonts w:ascii="Times New Roman" w:hAnsi="Times New Roman"/>
          <w:bCs/>
          <w:sz w:val="24"/>
          <w:szCs w:val="24"/>
        </w:rPr>
        <w:t>закључују</w:t>
      </w:r>
      <w:proofErr w:type="spellEnd"/>
      <w:r>
        <w:rPr>
          <w:rFonts w:ascii="Times New Roman" w:hAnsi="Times New Roman"/>
          <w:bCs/>
          <w:sz w:val="24"/>
          <w:szCs w:val="24"/>
        </w:rPr>
        <w:t xml:space="preserve"> </w:t>
      </w:r>
      <w:proofErr w:type="spellStart"/>
      <w:r>
        <w:rPr>
          <w:rFonts w:ascii="Times New Roman" w:hAnsi="Times New Roman"/>
          <w:bCs/>
          <w:sz w:val="24"/>
          <w:szCs w:val="24"/>
        </w:rPr>
        <w:t>град</w:t>
      </w:r>
      <w:proofErr w:type="spellEnd"/>
      <w:r>
        <w:rPr>
          <w:rFonts w:ascii="Times New Roman" w:hAnsi="Times New Roman"/>
          <w:bCs/>
          <w:sz w:val="24"/>
          <w:szCs w:val="24"/>
        </w:rPr>
        <w:t xml:space="preserve"> </w:t>
      </w:r>
      <w:proofErr w:type="spellStart"/>
      <w:r>
        <w:rPr>
          <w:rFonts w:ascii="Times New Roman" w:hAnsi="Times New Roman"/>
          <w:bCs/>
          <w:sz w:val="24"/>
          <w:szCs w:val="24"/>
        </w:rPr>
        <w:t>Кикинда</w:t>
      </w:r>
      <w:proofErr w:type="spellEnd"/>
      <w:r>
        <w:rPr>
          <w:rFonts w:ascii="Times New Roman" w:hAnsi="Times New Roman"/>
          <w:bCs/>
          <w:sz w:val="24"/>
          <w:szCs w:val="24"/>
        </w:rPr>
        <w:t xml:space="preserve">, </w:t>
      </w:r>
      <w:proofErr w:type="spellStart"/>
      <w:r>
        <w:rPr>
          <w:rFonts w:ascii="Times New Roman" w:hAnsi="Times New Roman"/>
          <w:bCs/>
          <w:sz w:val="24"/>
          <w:szCs w:val="24"/>
        </w:rPr>
        <w:t>директни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и </w:t>
      </w:r>
      <w:proofErr w:type="spellStart"/>
      <w:r>
        <w:rPr>
          <w:rFonts w:ascii="Times New Roman" w:hAnsi="Times New Roman"/>
          <w:bCs/>
          <w:sz w:val="24"/>
          <w:szCs w:val="24"/>
        </w:rPr>
        <w:t>крајњи</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након</w:t>
      </w:r>
      <w:proofErr w:type="spellEnd"/>
      <w:r>
        <w:rPr>
          <w:rFonts w:ascii="Times New Roman" w:hAnsi="Times New Roman"/>
          <w:bCs/>
          <w:sz w:val="24"/>
          <w:szCs w:val="24"/>
        </w:rPr>
        <w:t xml:space="preserve"> </w:t>
      </w:r>
      <w:proofErr w:type="spellStart"/>
      <w:r>
        <w:rPr>
          <w:rFonts w:ascii="Times New Roman" w:hAnsi="Times New Roman"/>
          <w:bCs/>
          <w:sz w:val="24"/>
          <w:szCs w:val="24"/>
        </w:rPr>
        <w:t>доношења</w:t>
      </w:r>
      <w:proofErr w:type="spellEnd"/>
      <w:r>
        <w:rPr>
          <w:rFonts w:ascii="Times New Roman" w:hAnsi="Times New Roman"/>
          <w:bCs/>
          <w:sz w:val="24"/>
          <w:szCs w:val="24"/>
        </w:rPr>
        <w:t xml:space="preserve"> </w:t>
      </w:r>
      <w:proofErr w:type="spellStart"/>
      <w:r>
        <w:rPr>
          <w:rFonts w:ascii="Times New Roman" w:hAnsi="Times New Roman"/>
          <w:bCs/>
          <w:sz w:val="24"/>
          <w:szCs w:val="24"/>
        </w:rPr>
        <w:t>Решења</w:t>
      </w:r>
      <w:proofErr w:type="spellEnd"/>
      <w:r>
        <w:rPr>
          <w:rFonts w:ascii="Times New Roman" w:hAnsi="Times New Roman"/>
          <w:bCs/>
          <w:sz w:val="24"/>
          <w:szCs w:val="24"/>
        </w:rPr>
        <w:t xml:space="preserve"> о </w:t>
      </w:r>
      <w:proofErr w:type="spellStart"/>
      <w:r>
        <w:rPr>
          <w:rFonts w:ascii="Times New Roman" w:hAnsi="Times New Roman"/>
          <w:bCs/>
          <w:sz w:val="24"/>
          <w:szCs w:val="24"/>
        </w:rPr>
        <w:t>коначној</w:t>
      </w:r>
      <w:proofErr w:type="spellEnd"/>
      <w:r>
        <w:rPr>
          <w:rFonts w:ascii="Times New Roman" w:hAnsi="Times New Roman"/>
          <w:bCs/>
          <w:sz w:val="24"/>
          <w:szCs w:val="24"/>
        </w:rPr>
        <w:t xml:space="preserve"> </w:t>
      </w:r>
      <w:proofErr w:type="spellStart"/>
      <w:r>
        <w:rPr>
          <w:rFonts w:ascii="Times New Roman" w:hAnsi="Times New Roman"/>
          <w:bCs/>
          <w:sz w:val="24"/>
          <w:szCs w:val="24"/>
        </w:rPr>
        <w:t>листи</w:t>
      </w:r>
      <w:proofErr w:type="spellEnd"/>
      <w:r>
        <w:rPr>
          <w:rFonts w:ascii="Times New Roman" w:hAnsi="Times New Roman"/>
          <w:bCs/>
          <w:sz w:val="24"/>
          <w:szCs w:val="24"/>
        </w:rPr>
        <w:t xml:space="preserve"> </w:t>
      </w:r>
      <w:proofErr w:type="spellStart"/>
      <w:r>
        <w:rPr>
          <w:rFonts w:ascii="Times New Roman" w:hAnsi="Times New Roman"/>
          <w:bCs/>
          <w:sz w:val="24"/>
          <w:szCs w:val="24"/>
        </w:rPr>
        <w:t>крајњих</w:t>
      </w:r>
      <w:proofErr w:type="spellEnd"/>
      <w:r>
        <w:rPr>
          <w:rFonts w:ascii="Times New Roman" w:hAnsi="Times New Roman"/>
          <w:bCs/>
          <w:sz w:val="24"/>
          <w:szCs w:val="24"/>
        </w:rPr>
        <w:t xml:space="preserve"> </w:t>
      </w:r>
      <w:proofErr w:type="spellStart"/>
      <w:r>
        <w:rPr>
          <w:rFonts w:ascii="Times New Roman" w:hAnsi="Times New Roman"/>
          <w:bCs/>
          <w:sz w:val="24"/>
          <w:szCs w:val="24"/>
        </w:rPr>
        <w:t>корисника</w:t>
      </w:r>
      <w:proofErr w:type="spellEnd"/>
      <w:r>
        <w:rPr>
          <w:rFonts w:ascii="Times New Roman" w:hAnsi="Times New Roman"/>
          <w:bCs/>
          <w:sz w:val="24"/>
          <w:szCs w:val="24"/>
        </w:rPr>
        <w:t>.</w:t>
      </w:r>
      <w:r>
        <w:rPr>
          <w:rFonts w:ascii="Times New Roman" w:hAnsi="Times New Roman"/>
          <w:bCs/>
          <w:sz w:val="24"/>
          <w:szCs w:val="24"/>
        </w:rPr>
        <w:tab/>
      </w:r>
    </w:p>
    <w:bookmarkEnd w:id="3"/>
    <w:p w:rsidR="00CD533F" w:rsidRDefault="00CD533F" w:rsidP="00CD533F">
      <w:pPr>
        <w:spacing w:after="0" w:line="240" w:lineRule="auto"/>
        <w:ind w:firstLine="720"/>
        <w:contextualSpacing/>
        <w:jc w:val="both"/>
      </w:pPr>
      <w:r>
        <w:rPr>
          <w:rFonts w:ascii="Times New Roman" w:eastAsia="Times New Roman" w:hAnsi="Times New Roman"/>
          <w:bCs/>
          <w:sz w:val="24"/>
          <w:szCs w:val="24"/>
          <w:lang w:val="sr-Cyrl-RS"/>
        </w:rPr>
        <w:t xml:space="preserve">Привредни субјекти су дужни да Комисији </w:t>
      </w:r>
      <w:r>
        <w:rPr>
          <w:rFonts w:ascii="Times New Roman" w:eastAsia="Times New Roman" w:hAnsi="Times New Roman"/>
          <w:sz w:val="24"/>
          <w:szCs w:val="24"/>
          <w:lang w:val="sr-Cyrl-RS" w:eastAsia="sr-Cyrl-RS"/>
        </w:rPr>
        <w:t xml:space="preserve">за </w:t>
      </w:r>
      <w:r>
        <w:rPr>
          <w:rFonts w:ascii="Times New Roman" w:hAnsi="Times New Roman"/>
          <w:sz w:val="24"/>
          <w:szCs w:val="24"/>
          <w:lang w:val="sr-Cyrl-RS"/>
        </w:rPr>
        <w:t>реализацију набавке бицикала као еколошки прихватљивог транспорта на територији града Кикинде</w:t>
      </w:r>
      <w:r>
        <w:rPr>
          <w:rFonts w:ascii="Times New Roman" w:eastAsia="Times New Roman" w:hAnsi="Times New Roman"/>
          <w:bCs/>
          <w:sz w:val="24"/>
          <w:szCs w:val="24"/>
          <w:lang w:val="sr-Cyrl-RS"/>
        </w:rPr>
        <w:t xml:space="preserve"> у сваком моменту, омогуће контролу реализације активности и увид у сву потребну документацију.</w:t>
      </w:r>
      <w:r>
        <w:rPr>
          <w:rFonts w:ascii="Times New Roman" w:hAnsi="Times New Roman"/>
          <w:i/>
          <w:iCs/>
          <w:sz w:val="24"/>
          <w:szCs w:val="24"/>
          <w:u w:val="single"/>
          <w:lang w:val="sr-Cyrl-RS"/>
        </w:rPr>
        <w:t xml:space="preserve">   </w:t>
      </w:r>
    </w:p>
    <w:p w:rsidR="00CD533F" w:rsidRDefault="00CD533F" w:rsidP="00CD533F">
      <w:pPr>
        <w:spacing w:after="0" w:line="240" w:lineRule="auto"/>
        <w:ind w:firstLine="720"/>
        <w:jc w:val="both"/>
      </w:pPr>
      <w:r>
        <w:rPr>
          <w:rFonts w:ascii="Times New Roman" w:hAnsi="Times New Roman"/>
          <w:bCs/>
          <w:sz w:val="24"/>
          <w:szCs w:val="24"/>
          <w:lang w:val="sr-Cyrl-RS"/>
        </w:rPr>
        <w:t xml:space="preserve">Град Кикинда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набавке бицикала. </w:t>
      </w:r>
    </w:p>
    <w:p w:rsidR="00CD533F" w:rsidRDefault="00CD533F" w:rsidP="00CD533F">
      <w:pPr>
        <w:spacing w:after="0" w:line="240" w:lineRule="auto"/>
        <w:ind w:firstLine="720"/>
        <w:jc w:val="both"/>
      </w:pPr>
      <w:r>
        <w:rPr>
          <w:rFonts w:ascii="Times New Roman" w:hAnsi="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износ преко износа наведеног у члану 3. Правилника (максималног износа учешћа ЈЛС).</w:t>
      </w:r>
    </w:p>
    <w:p w:rsidR="00CD533F" w:rsidRDefault="00CD533F" w:rsidP="00CD533F">
      <w:pPr>
        <w:spacing w:after="0" w:line="240" w:lineRule="auto"/>
        <w:ind w:firstLine="720"/>
        <w:jc w:val="both"/>
      </w:pPr>
      <w:r>
        <w:rPr>
          <w:rFonts w:ascii="Times New Roman" w:hAnsi="Times New Roman"/>
          <w:bCs/>
          <w:sz w:val="24"/>
          <w:szCs w:val="24"/>
          <w:lang w:val="sr-Cyrl-RS"/>
        </w:rPr>
        <w:t>Контролу извршења уговорених обавеза извршиће надлежна организациона јединица Градске управе за заштиту животне средине, у сарадњи са Комисијом.</w:t>
      </w:r>
    </w:p>
    <w:p w:rsidR="00CD533F" w:rsidRDefault="00CD533F" w:rsidP="00CD533F">
      <w:pPr>
        <w:spacing w:after="0" w:line="240" w:lineRule="auto"/>
        <w:ind w:firstLine="720"/>
        <w:jc w:val="both"/>
      </w:pPr>
      <w:r>
        <w:rPr>
          <w:rFonts w:ascii="Times New Roman" w:hAnsi="Times New Roman"/>
          <w:bCs/>
          <w:sz w:val="24"/>
          <w:szCs w:val="24"/>
          <w:lang w:val="sr-Cyrl-RS"/>
        </w:rPr>
        <w:t>Привредни субјекти након извршене набавке бицикала достављају Градској управи захтев за исплату средстава за суфинансирање набавке бицикала</w:t>
      </w:r>
      <w:r>
        <w:rPr>
          <w:rFonts w:ascii="Times New Roman" w:eastAsia="Times New Roman" w:hAnsi="Times New Roman"/>
          <w:sz w:val="24"/>
          <w:szCs w:val="24"/>
          <w:lang w:val="en-US" w:eastAsia="sr-Cyrl-RS"/>
        </w:rPr>
        <w:t>.</w:t>
      </w:r>
      <w:r>
        <w:rPr>
          <w:rFonts w:ascii="Times New Roman" w:hAnsi="Times New Roman"/>
          <w:bCs/>
          <w:sz w:val="24"/>
          <w:szCs w:val="24"/>
          <w:lang w:val="sr-Cyrl-RS"/>
        </w:rPr>
        <w:t xml:space="preserve"> Уз захтев достављају фотокопију издатог рачуна за извршену испоруку бицикала.  </w:t>
      </w:r>
    </w:p>
    <w:p w:rsidR="00CD533F" w:rsidRDefault="00CD533F" w:rsidP="00CD533F">
      <w:pPr>
        <w:spacing w:after="0" w:line="240" w:lineRule="auto"/>
        <w:ind w:firstLine="720"/>
        <w:jc w:val="both"/>
      </w:pPr>
      <w:r>
        <w:rPr>
          <w:rFonts w:ascii="Times New Roman" w:eastAsia="Times New Roman" w:hAnsi="Times New Roman"/>
          <w:sz w:val="24"/>
          <w:szCs w:val="24"/>
          <w:lang w:val="sr-Cyrl-RS"/>
        </w:rPr>
        <w:t>Пренос средстава врши се након што:</w:t>
      </w:r>
    </w:p>
    <w:p w:rsidR="00CD533F" w:rsidRDefault="00CD533F" w:rsidP="00CD533F">
      <w:pPr>
        <w:pStyle w:val="ListParagraph"/>
        <w:numPr>
          <w:ilvl w:val="0"/>
          <w:numId w:val="4"/>
        </w:numPr>
        <w:tabs>
          <w:tab w:val="left" w:pos="420"/>
        </w:tabs>
        <w:spacing w:after="0" w:line="240" w:lineRule="auto"/>
        <w:ind w:left="840" w:hanging="283"/>
        <w:jc w:val="both"/>
      </w:pPr>
      <w:r>
        <w:rPr>
          <w:rFonts w:ascii="Times New Roman" w:eastAsia="Times New Roman" w:hAnsi="Times New Roman"/>
          <w:sz w:val="24"/>
          <w:szCs w:val="24"/>
          <w:lang w:val="sr-Cyrl-RS" w:eastAsia="sr-Cyrl-RS"/>
        </w:rPr>
        <w:t xml:space="preserve">Комисија </w:t>
      </w:r>
      <w:r>
        <w:rPr>
          <w:rFonts w:ascii="Times New Roman" w:eastAsia="Times New Roman" w:hAnsi="Times New Roman"/>
          <w:sz w:val="24"/>
          <w:szCs w:val="24"/>
          <w:lang w:val="sr-Cyrl-RS"/>
        </w:rPr>
        <w:t>провери да ли су активности стварно реализоване, и то констатује записником;</w:t>
      </w:r>
    </w:p>
    <w:p w:rsidR="00CD533F" w:rsidRDefault="00CD533F" w:rsidP="00CD533F">
      <w:pPr>
        <w:pStyle w:val="ListParagraph"/>
        <w:numPr>
          <w:ilvl w:val="0"/>
          <w:numId w:val="4"/>
        </w:numPr>
        <w:tabs>
          <w:tab w:val="left" w:pos="420"/>
        </w:tabs>
        <w:spacing w:after="0" w:line="240" w:lineRule="auto"/>
        <w:ind w:left="840" w:hanging="283"/>
        <w:jc w:val="both"/>
      </w:pPr>
      <w:r>
        <w:rPr>
          <w:rFonts w:ascii="Times New Roman" w:eastAsia="Times New Roman" w:hAnsi="Times New Roman"/>
          <w:sz w:val="24"/>
          <w:szCs w:val="24"/>
          <w:lang w:val="sr-Cyrl-RS"/>
        </w:rPr>
        <w:t>корисник бесповратних средстава привредном субјекту исплати испоручени бицикл у износу умањеном за одобрена бесповратна средства.</w:t>
      </w:r>
    </w:p>
    <w:p w:rsidR="00CD533F" w:rsidRDefault="00CD533F" w:rsidP="00CD533F">
      <w:pPr>
        <w:spacing w:after="0" w:line="240" w:lineRule="auto"/>
        <w:ind w:firstLine="720"/>
        <w:jc w:val="both"/>
      </w:pPr>
      <w:r>
        <w:rPr>
          <w:rFonts w:ascii="Times New Roman" w:hAnsi="Times New Roman"/>
          <w:bCs/>
          <w:sz w:val="24"/>
          <w:szCs w:val="24"/>
          <w:lang w:val="sr-Cyrl-RS"/>
        </w:rPr>
        <w:t xml:space="preserve">На основу захтева за исплату и записника Комисије, Одељење за финансије Градске управе града Кикинде - Одсек за буџет врши исплату из буџета Града. </w:t>
      </w:r>
    </w:p>
    <w:p w:rsidR="00CD533F" w:rsidRDefault="00CD533F" w:rsidP="00CD533F">
      <w:pPr>
        <w:spacing w:after="0" w:line="240" w:lineRule="auto"/>
        <w:ind w:firstLine="720"/>
        <w:jc w:val="both"/>
        <w:rPr>
          <w:rFonts w:ascii="Times New Roman" w:hAnsi="Times New Roman"/>
          <w:bCs/>
          <w:sz w:val="24"/>
          <w:szCs w:val="24"/>
          <w:lang w:val="sr-Cyrl-RS"/>
        </w:rPr>
      </w:pPr>
    </w:p>
    <w:p w:rsidR="00CD533F" w:rsidRDefault="00CD533F" w:rsidP="00CD533F">
      <w:pPr>
        <w:spacing w:after="0" w:line="240" w:lineRule="auto"/>
        <w:jc w:val="both"/>
      </w:pPr>
      <w:r>
        <w:rPr>
          <w:rFonts w:ascii="Times New Roman" w:eastAsia="Times New Roman" w:hAnsi="Times New Roman"/>
          <w:bCs/>
          <w:sz w:val="24"/>
          <w:szCs w:val="24"/>
          <w:lang w:val="sr-Cyrl-RS"/>
        </w:rPr>
        <w:t xml:space="preserve">  </w:t>
      </w:r>
    </w:p>
    <w:p w:rsidR="00CD533F" w:rsidRDefault="00CD533F" w:rsidP="00CD533F">
      <w:pPr>
        <w:spacing w:after="0" w:line="240" w:lineRule="auto"/>
        <w:jc w:val="both"/>
        <w:rPr>
          <w:rFonts w:ascii="Times New Roman" w:eastAsia="Times New Roman" w:hAnsi="Times New Roman"/>
          <w:bCs/>
          <w:sz w:val="24"/>
          <w:szCs w:val="24"/>
          <w:lang w:val="sr-Cyrl-RS"/>
        </w:rPr>
      </w:pPr>
    </w:p>
    <w:p w:rsidR="00CD533F" w:rsidRDefault="00CD533F" w:rsidP="00CD533F">
      <w:pPr>
        <w:spacing w:after="0" w:line="240" w:lineRule="auto"/>
        <w:ind w:firstLine="720"/>
        <w:contextualSpacing/>
        <w:jc w:val="right"/>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b/>
          <w:bCs/>
          <w:sz w:val="24"/>
          <w:szCs w:val="24"/>
          <w:lang w:val="sr-Cyrl-RS"/>
        </w:rPr>
        <w:t xml:space="preserve">Комисија </w:t>
      </w:r>
      <w:r>
        <w:rPr>
          <w:rFonts w:ascii="Times New Roman" w:eastAsia="Times New Roman" w:hAnsi="Times New Roman"/>
          <w:b/>
          <w:bCs/>
          <w:sz w:val="24"/>
          <w:szCs w:val="24"/>
          <w:lang w:val="sr-Cyrl-RS" w:eastAsia="sr-Cyrl-RS"/>
        </w:rPr>
        <w:t xml:space="preserve">за </w:t>
      </w:r>
      <w:r>
        <w:rPr>
          <w:rFonts w:ascii="Times New Roman" w:hAnsi="Times New Roman"/>
          <w:b/>
          <w:bCs/>
          <w:sz w:val="24"/>
          <w:szCs w:val="24"/>
          <w:lang w:val="sr-Cyrl-RS"/>
        </w:rPr>
        <w:t>реализацију набавке бицикала</w:t>
      </w:r>
    </w:p>
    <w:p w:rsidR="00CD533F" w:rsidRDefault="00CD533F" w:rsidP="00CD533F">
      <w:pPr>
        <w:spacing w:after="0" w:line="240" w:lineRule="auto"/>
        <w:ind w:firstLine="1023"/>
        <w:contextualSpacing/>
        <w:jc w:val="right"/>
      </w:pPr>
      <w:r>
        <w:rPr>
          <w:rFonts w:ascii="Times New Roman" w:eastAsia="Times New Roman" w:hAnsi="Times New Roman"/>
          <w:b/>
          <w:bCs/>
          <w:sz w:val="24"/>
          <w:szCs w:val="24"/>
          <w:lang w:val="sr-Cyrl-RS"/>
        </w:rPr>
        <w:t xml:space="preserve"> </w:t>
      </w:r>
      <w:r>
        <w:rPr>
          <w:rFonts w:ascii="Times New Roman" w:hAnsi="Times New Roman"/>
          <w:b/>
          <w:bCs/>
          <w:sz w:val="24"/>
          <w:szCs w:val="24"/>
          <w:lang w:val="sr-Cyrl-RS"/>
        </w:rPr>
        <w:tab/>
      </w:r>
      <w:r>
        <w:rPr>
          <w:rFonts w:ascii="Times New Roman" w:hAnsi="Times New Roman"/>
          <w:b/>
          <w:bCs/>
          <w:sz w:val="24"/>
          <w:szCs w:val="24"/>
          <w:lang w:val="sr-Cyrl-RS"/>
        </w:rPr>
        <w:tab/>
      </w:r>
      <w:r>
        <w:rPr>
          <w:rFonts w:ascii="Times New Roman" w:hAnsi="Times New Roman"/>
          <w:b/>
          <w:bCs/>
          <w:sz w:val="24"/>
          <w:szCs w:val="24"/>
          <w:lang w:val="sr-Cyrl-RS"/>
        </w:rPr>
        <w:tab/>
      </w:r>
      <w:r>
        <w:rPr>
          <w:rFonts w:ascii="Times New Roman" w:hAnsi="Times New Roman"/>
          <w:b/>
          <w:bCs/>
          <w:sz w:val="24"/>
          <w:szCs w:val="24"/>
          <w:lang w:val="sr-Cyrl-RS"/>
        </w:rPr>
        <w:tab/>
        <w:t xml:space="preserve">као еколошки прихватљивог начина превоза </w:t>
      </w:r>
    </w:p>
    <w:p w:rsidR="00CD533F" w:rsidRDefault="00CD533F" w:rsidP="00CD533F">
      <w:pPr>
        <w:spacing w:after="0" w:line="240" w:lineRule="auto"/>
        <w:ind w:firstLine="720"/>
        <w:contextualSpacing/>
        <w:jc w:val="right"/>
      </w:pPr>
      <w:r>
        <w:rPr>
          <w:rFonts w:ascii="Times New Roman" w:eastAsia="Times New Roman" w:hAnsi="Times New Roman"/>
          <w:b/>
          <w:bCs/>
          <w:sz w:val="24"/>
          <w:szCs w:val="24"/>
          <w:lang w:val="sr-Cyrl-RS"/>
        </w:rPr>
        <w:t xml:space="preserve"> </w:t>
      </w:r>
      <w:r>
        <w:rPr>
          <w:rFonts w:ascii="Times New Roman" w:hAnsi="Times New Roman"/>
          <w:b/>
          <w:bCs/>
          <w:sz w:val="24"/>
          <w:szCs w:val="24"/>
          <w:lang w:val="sr-Cyrl-RS"/>
        </w:rPr>
        <w:tab/>
      </w:r>
      <w:r>
        <w:rPr>
          <w:rFonts w:ascii="Times New Roman" w:hAnsi="Times New Roman"/>
          <w:b/>
          <w:bCs/>
          <w:sz w:val="24"/>
          <w:szCs w:val="24"/>
          <w:lang w:val="sr-Cyrl-RS"/>
        </w:rPr>
        <w:tab/>
      </w:r>
      <w:r>
        <w:rPr>
          <w:rFonts w:ascii="Times New Roman" w:hAnsi="Times New Roman"/>
          <w:b/>
          <w:bCs/>
          <w:sz w:val="24"/>
          <w:szCs w:val="24"/>
          <w:lang w:val="sr-Cyrl-RS"/>
        </w:rPr>
        <w:tab/>
        <w:t>на територији града Кикинде</w:t>
      </w:r>
    </w:p>
    <w:p w:rsidR="00CD533F" w:rsidRDefault="00CD533F" w:rsidP="00CD533F">
      <w:pPr>
        <w:spacing w:after="0" w:line="240" w:lineRule="auto"/>
        <w:ind w:firstLine="720"/>
        <w:contextualSpacing/>
        <w:jc w:val="both"/>
        <w:rPr>
          <w:rFonts w:ascii="Times New Roman" w:hAnsi="Times New Roman"/>
          <w:b/>
          <w:bCs/>
          <w:sz w:val="24"/>
          <w:szCs w:val="24"/>
          <w:lang w:val="sr-Cyrl-RS"/>
        </w:rPr>
      </w:pPr>
    </w:p>
    <w:p w:rsidR="00CD533F" w:rsidRDefault="00CD533F" w:rsidP="00CD533F">
      <w:pPr>
        <w:spacing w:after="0" w:line="240" w:lineRule="auto"/>
        <w:jc w:val="both"/>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______________________________</w:t>
      </w:r>
    </w:p>
    <w:p w:rsidR="00CD533F" w:rsidRDefault="00CD533F" w:rsidP="00CD533F">
      <w:pPr>
        <w:spacing w:after="0" w:line="240" w:lineRule="auto"/>
      </w:pP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r>
      <w:r>
        <w:rPr>
          <w:rFonts w:ascii="Times New Roman" w:hAnsi="Times New Roman"/>
          <w:lang w:val="sr-Cyrl-RS"/>
        </w:rPr>
        <w:tab/>
        <w:t xml:space="preserve">    Стеван Иличић</w:t>
      </w:r>
    </w:p>
    <w:p w:rsidR="00CD533F" w:rsidRDefault="00CD533F" w:rsidP="00CD533F">
      <w:pPr>
        <w:spacing w:after="0" w:line="240" w:lineRule="auto"/>
        <w:jc w:val="both"/>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Председник Комисије</w:t>
      </w:r>
    </w:p>
    <w:p w:rsidR="00CD533F" w:rsidRDefault="00CD533F" w:rsidP="00CD533F"/>
    <w:p w:rsidR="0048130B" w:rsidRDefault="0048130B"/>
    <w:sectPr w:rsidR="0048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920" w:hanging="360"/>
      </w:pPr>
      <w:rPr>
        <w:rFonts w:ascii="Times New Roman" w:hAnsi="Times New Roman" w:cs="Times New Roman" w:hint="default"/>
        <w:bCs/>
        <w:sz w:val="24"/>
        <w:szCs w:val="24"/>
        <w:lang w:val="sr-Cyrl-RS"/>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560" w:hanging="360"/>
      </w:pPr>
    </w:lvl>
    <w:lvl w:ilvl="1">
      <w:start w:val="1"/>
      <w:numFmt w:val="lowerLetter"/>
      <w:lvlText w:val="%2."/>
      <w:lvlJc w:val="left"/>
      <w:pPr>
        <w:tabs>
          <w:tab w:val="num" w:pos="0"/>
        </w:tabs>
        <w:ind w:left="2280" w:hanging="360"/>
      </w:pPr>
    </w:lvl>
    <w:lvl w:ilvl="2">
      <w:start w:val="1"/>
      <w:numFmt w:val="lowerRoman"/>
      <w:lvlText w:val="%3."/>
      <w:lvlJc w:val="right"/>
      <w:pPr>
        <w:tabs>
          <w:tab w:val="num" w:pos="0"/>
        </w:tabs>
        <w:ind w:left="3000" w:hanging="180"/>
      </w:pPr>
    </w:lvl>
    <w:lvl w:ilvl="3">
      <w:start w:val="1"/>
      <w:numFmt w:val="decimal"/>
      <w:lvlText w:val="%4."/>
      <w:lvlJc w:val="left"/>
      <w:pPr>
        <w:tabs>
          <w:tab w:val="num" w:pos="0"/>
        </w:tabs>
        <w:ind w:left="3720" w:hanging="360"/>
      </w:pPr>
    </w:lvl>
    <w:lvl w:ilvl="4">
      <w:start w:val="1"/>
      <w:numFmt w:val="lowerLetter"/>
      <w:lvlText w:val="%5."/>
      <w:lvlJc w:val="left"/>
      <w:pPr>
        <w:tabs>
          <w:tab w:val="num" w:pos="0"/>
        </w:tabs>
        <w:ind w:left="4440" w:hanging="360"/>
      </w:pPr>
    </w:lvl>
    <w:lvl w:ilvl="5">
      <w:start w:val="1"/>
      <w:numFmt w:val="lowerRoman"/>
      <w:lvlText w:val="%6."/>
      <w:lvlJc w:val="righ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right"/>
      <w:pPr>
        <w:tabs>
          <w:tab w:val="num" w:pos="0"/>
        </w:tabs>
        <w:ind w:left="7320" w:hanging="180"/>
      </w:pPr>
    </w:lvl>
  </w:abstractNum>
  <w:abstractNum w:abstractNumId="2" w15:restartNumberingAfterBreak="0">
    <w:nsid w:val="00000003"/>
    <w:multiLevelType w:val="multilevel"/>
    <w:tmpl w:val="00000003"/>
    <w:name w:val="WW8Num3"/>
    <w:lvl w:ilvl="0">
      <w:numFmt w:val="bullet"/>
      <w:lvlText w:val="-"/>
      <w:lvlJc w:val="left"/>
      <w:pPr>
        <w:tabs>
          <w:tab w:val="num" w:pos="0"/>
        </w:tabs>
        <w:ind w:left="1740" w:hanging="360"/>
      </w:pPr>
      <w:rPr>
        <w:rFonts w:ascii="Times New Roman" w:hAnsi="Times New Roman" w:cs="Times New Roman" w:hint="default"/>
        <w:color w:val="auto"/>
        <w:sz w:val="24"/>
        <w:szCs w:val="24"/>
        <w:lang w:val="sr-Cyrl-RS"/>
      </w:rPr>
    </w:lvl>
    <w:lvl w:ilvl="1">
      <w:start w:val="1"/>
      <w:numFmt w:val="bullet"/>
      <w:lvlText w:val="o"/>
      <w:lvlJc w:val="left"/>
      <w:pPr>
        <w:tabs>
          <w:tab w:val="num" w:pos="0"/>
        </w:tabs>
        <w:ind w:left="2460" w:hanging="360"/>
      </w:pPr>
      <w:rPr>
        <w:rFonts w:ascii="Courier New" w:hAnsi="Courier New" w:cs="Courier New" w:hint="default"/>
      </w:rPr>
    </w:lvl>
    <w:lvl w:ilvl="2">
      <w:start w:val="1"/>
      <w:numFmt w:val="bullet"/>
      <w:lvlText w:val=""/>
      <w:lvlJc w:val="left"/>
      <w:pPr>
        <w:tabs>
          <w:tab w:val="num" w:pos="0"/>
        </w:tabs>
        <w:ind w:left="3180" w:hanging="360"/>
      </w:pPr>
      <w:rPr>
        <w:rFonts w:ascii="Wingdings" w:hAnsi="Wingdings" w:cs="Wingdings" w:hint="default"/>
      </w:rPr>
    </w:lvl>
    <w:lvl w:ilvl="3">
      <w:start w:val="1"/>
      <w:numFmt w:val="bullet"/>
      <w:lvlText w:val=""/>
      <w:lvlJc w:val="left"/>
      <w:pPr>
        <w:tabs>
          <w:tab w:val="num" w:pos="0"/>
        </w:tabs>
        <w:ind w:left="3900" w:hanging="360"/>
      </w:pPr>
      <w:rPr>
        <w:rFonts w:ascii="Symbol" w:hAnsi="Symbol" w:cs="Symbol" w:hint="default"/>
      </w:rPr>
    </w:lvl>
    <w:lvl w:ilvl="4">
      <w:start w:val="1"/>
      <w:numFmt w:val="bullet"/>
      <w:lvlText w:val="o"/>
      <w:lvlJc w:val="left"/>
      <w:pPr>
        <w:tabs>
          <w:tab w:val="num" w:pos="0"/>
        </w:tabs>
        <w:ind w:left="4620" w:hanging="360"/>
      </w:pPr>
      <w:rPr>
        <w:rFonts w:ascii="Courier New" w:hAnsi="Courier New" w:cs="Courier New" w:hint="default"/>
      </w:rPr>
    </w:lvl>
    <w:lvl w:ilvl="5">
      <w:start w:val="1"/>
      <w:numFmt w:val="bullet"/>
      <w:lvlText w:val=""/>
      <w:lvlJc w:val="left"/>
      <w:pPr>
        <w:tabs>
          <w:tab w:val="num" w:pos="0"/>
        </w:tabs>
        <w:ind w:left="5340" w:hanging="360"/>
      </w:pPr>
      <w:rPr>
        <w:rFonts w:ascii="Wingdings" w:hAnsi="Wingdings" w:cs="Wingdings" w:hint="default"/>
      </w:rPr>
    </w:lvl>
    <w:lvl w:ilvl="6">
      <w:start w:val="1"/>
      <w:numFmt w:val="bullet"/>
      <w:lvlText w:val=""/>
      <w:lvlJc w:val="left"/>
      <w:pPr>
        <w:tabs>
          <w:tab w:val="num" w:pos="0"/>
        </w:tabs>
        <w:ind w:left="6060" w:hanging="360"/>
      </w:pPr>
      <w:rPr>
        <w:rFonts w:ascii="Symbol" w:hAnsi="Symbol" w:cs="Symbol" w:hint="default"/>
      </w:rPr>
    </w:lvl>
    <w:lvl w:ilvl="7">
      <w:start w:val="1"/>
      <w:numFmt w:val="bullet"/>
      <w:lvlText w:val="o"/>
      <w:lvlJc w:val="left"/>
      <w:pPr>
        <w:tabs>
          <w:tab w:val="num" w:pos="0"/>
        </w:tabs>
        <w:ind w:left="6780" w:hanging="360"/>
      </w:pPr>
      <w:rPr>
        <w:rFonts w:ascii="Courier New" w:hAnsi="Courier New" w:cs="Courier New" w:hint="default"/>
      </w:rPr>
    </w:lvl>
    <w:lvl w:ilvl="8">
      <w:start w:val="1"/>
      <w:numFmt w:val="bullet"/>
      <w:lvlText w:val=""/>
      <w:lvlJc w:val="left"/>
      <w:pPr>
        <w:tabs>
          <w:tab w:val="num" w:pos="0"/>
        </w:tabs>
        <w:ind w:left="7500"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280" w:hanging="360"/>
      </w:pPr>
      <w:rPr>
        <w:rFonts w:ascii="Times New Roman" w:eastAsia="Times New Roman" w:hAnsi="Times New Roman" w:cs="Times New Roman" w:hint="default"/>
        <w:sz w:val="24"/>
        <w:szCs w:val="24"/>
        <w:lang w:val="sr-Cyrl-RS"/>
      </w:r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09"/>
    <w:rsid w:val="00010705"/>
    <w:rsid w:val="00370764"/>
    <w:rsid w:val="003F4B41"/>
    <w:rsid w:val="0048130B"/>
    <w:rsid w:val="00522424"/>
    <w:rsid w:val="00560F09"/>
    <w:rsid w:val="005D23E9"/>
    <w:rsid w:val="00656601"/>
    <w:rsid w:val="006D3E39"/>
    <w:rsid w:val="00732DB9"/>
    <w:rsid w:val="009D46DD"/>
    <w:rsid w:val="009F4B06"/>
    <w:rsid w:val="00A51BBB"/>
    <w:rsid w:val="00A5697F"/>
    <w:rsid w:val="00AE06F6"/>
    <w:rsid w:val="00AE6C69"/>
    <w:rsid w:val="00AF7664"/>
    <w:rsid w:val="00C004AE"/>
    <w:rsid w:val="00C311E9"/>
    <w:rsid w:val="00CD533F"/>
    <w:rsid w:val="00FB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A52B7-DBF2-4260-99D2-3D4A607B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3F"/>
    <w:pPr>
      <w:suppressAutoHyphens/>
      <w:spacing w:line="252"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33F"/>
    <w:pPr>
      <w:suppressAutoHyphens/>
      <w:spacing w:after="0" w:line="240" w:lineRule="auto"/>
    </w:pPr>
    <w:rPr>
      <w:rFonts w:ascii="Calibri" w:eastAsia="Calibri" w:hAnsi="Calibri" w:cs="Times New Roman"/>
      <w:lang w:val="en-GB"/>
    </w:rPr>
  </w:style>
  <w:style w:type="paragraph" w:styleId="ListParagraph">
    <w:name w:val="List Paragraph"/>
    <w:basedOn w:val="Normal"/>
    <w:qFormat/>
    <w:rsid w:val="00CD533F"/>
    <w:pPr>
      <w:ind w:left="720"/>
      <w:contextualSpacing/>
    </w:pPr>
  </w:style>
  <w:style w:type="character" w:styleId="Strong">
    <w:name w:val="Strong"/>
    <w:basedOn w:val="DefaultParagraphFont"/>
    <w:qFormat/>
    <w:rsid w:val="00CD5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Arsenov</dc:creator>
  <cp:keywords/>
  <dc:description/>
  <cp:lastModifiedBy>Dunja Arsenov</cp:lastModifiedBy>
  <cp:revision>11</cp:revision>
  <dcterms:created xsi:type="dcterms:W3CDTF">2023-10-10T08:10:00Z</dcterms:created>
  <dcterms:modified xsi:type="dcterms:W3CDTF">2023-10-12T08:13:00Z</dcterms:modified>
</cp:coreProperties>
</file>